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5040"/>
        <w:gridCol w:w="5040"/>
      </w:tblGrid>
      <w:tr w:rsidR="00856C35" w:rsidTr="00602863">
        <w:trPr>
          <w:cnfStyle w:val="100000000000" w:firstRow="1" w:lastRow="0" w:firstColumn="0" w:lastColumn="0" w:oddVBand="0" w:evenVBand="0" w:oddHBand="0" w:evenHBand="0" w:firstRowFirstColumn="0" w:firstRowLastColumn="0" w:lastRowFirstColumn="0" w:lastRowLastColumn="0"/>
        </w:trPr>
        <w:tc>
          <w:tcPr>
            <w:tcW w:w="4428" w:type="dxa"/>
          </w:tcPr>
          <w:p w:rsidR="00856C35" w:rsidRDefault="00856C35" w:rsidP="00856C35">
            <w:bookmarkStart w:id="0" w:name="_GoBack"/>
            <w:bookmarkEnd w:id="0"/>
          </w:p>
        </w:tc>
        <w:tc>
          <w:tcPr>
            <w:tcW w:w="4428" w:type="dxa"/>
          </w:tcPr>
          <w:p w:rsidR="00856C35" w:rsidRDefault="00A77DD4" w:rsidP="004A120E">
            <w:pPr>
              <w:pStyle w:val="CompanyName"/>
              <w:jc w:val="center"/>
            </w:pPr>
            <w:r>
              <w:t>Steelstown P.S.</w:t>
            </w:r>
          </w:p>
        </w:tc>
      </w:tr>
    </w:tbl>
    <w:p w:rsidR="00467865" w:rsidRPr="00CF55DC" w:rsidRDefault="004F7B64" w:rsidP="004A120E">
      <w:pPr>
        <w:pStyle w:val="Heading1"/>
        <w:rPr>
          <w:sz w:val="28"/>
          <w:szCs w:val="28"/>
        </w:rPr>
      </w:pPr>
      <w:r w:rsidRPr="00CF55DC">
        <w:rPr>
          <w:sz w:val="28"/>
          <w:szCs w:val="28"/>
        </w:rPr>
        <w:t>KEY WORKER</w:t>
      </w:r>
      <w:r w:rsidR="00FB17B3" w:rsidRPr="00CF55DC">
        <w:rPr>
          <w:sz w:val="28"/>
          <w:szCs w:val="28"/>
        </w:rPr>
        <w:t xml:space="preserve"> COVID-19</w:t>
      </w:r>
      <w:r w:rsidRPr="00CF55DC">
        <w:rPr>
          <w:sz w:val="28"/>
          <w:szCs w:val="28"/>
        </w:rPr>
        <w:t xml:space="preserve"> APPLICATION</w:t>
      </w:r>
    </w:p>
    <w:p w:rsidR="007254F2" w:rsidRPr="007254F2" w:rsidRDefault="007254F2" w:rsidP="007254F2">
      <w:r>
        <w:t>Please complete the following information accurately and in full.</w:t>
      </w:r>
    </w:p>
    <w:p w:rsidR="00856C35" w:rsidRDefault="004F7B64" w:rsidP="00856C35">
      <w:pPr>
        <w:pStyle w:val="Heading2"/>
      </w:pPr>
      <w:r>
        <w:t>Key Worker &amp; Pupil</w:t>
      </w:r>
      <w:r w:rsidR="00856C35" w:rsidRPr="00856C35">
        <w:t xml:space="preserve"> Information</w:t>
      </w:r>
    </w:p>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w:rsidR="00A82BA3" w:rsidRPr="005114CE" w:rsidTr="003D2760">
        <w:trPr>
          <w:cnfStyle w:val="100000000000" w:firstRow="1" w:lastRow="0" w:firstColumn="0" w:lastColumn="0" w:oddVBand="0" w:evenVBand="0" w:oddHBand="0" w:evenHBand="0" w:firstRowFirstColumn="0" w:firstRowLastColumn="0" w:lastRowFirstColumn="0" w:lastRowLastColumn="0"/>
          <w:trHeight w:val="432"/>
        </w:trPr>
        <w:tc>
          <w:tcPr>
            <w:tcW w:w="1082" w:type="dxa"/>
          </w:tcPr>
          <w:p w:rsidR="007254F2" w:rsidRDefault="007254F2" w:rsidP="00490804"/>
          <w:p w:rsidR="00FB17B3" w:rsidRDefault="00FB17B3" w:rsidP="00490804"/>
          <w:p w:rsidR="00FB17B3" w:rsidRPr="000C0C28" w:rsidRDefault="007254F2" w:rsidP="00490804">
            <w:pPr>
              <w:rPr>
                <w:b/>
                <w:highlight w:val="cyan"/>
              </w:rPr>
            </w:pPr>
            <w:r w:rsidRPr="000C0C28">
              <w:rPr>
                <w:b/>
                <w:highlight w:val="cyan"/>
              </w:rPr>
              <w:t xml:space="preserve">Key </w:t>
            </w:r>
            <w:r w:rsidR="00FB17B3" w:rsidRPr="000C0C28">
              <w:rPr>
                <w:b/>
                <w:highlight w:val="cyan"/>
              </w:rPr>
              <w:t>Worker</w:t>
            </w:r>
          </w:p>
          <w:p w:rsidR="00A82BA3" w:rsidRPr="005114CE" w:rsidRDefault="00FB17B3" w:rsidP="00490804">
            <w:r w:rsidRPr="000C0C28">
              <w:rPr>
                <w:b/>
                <w:highlight w:val="cyan"/>
              </w:rPr>
              <w:t xml:space="preserve">Name </w:t>
            </w:r>
            <w:r w:rsidR="004F7B64" w:rsidRPr="000C0C28">
              <w:rPr>
                <w:b/>
                <w:highlight w:val="cyan"/>
              </w:rPr>
              <w:t>1:</w:t>
            </w:r>
          </w:p>
        </w:tc>
        <w:tc>
          <w:tcPr>
            <w:tcW w:w="2940" w:type="dxa"/>
            <w:tcBorders>
              <w:bottom w:val="single" w:sz="4" w:space="0" w:color="auto"/>
            </w:tcBorders>
          </w:tcPr>
          <w:p w:rsidR="00A82BA3" w:rsidRPr="009C220D" w:rsidRDefault="00A82BA3" w:rsidP="00440CD8">
            <w:pPr>
              <w:pStyle w:val="FieldText"/>
            </w:pPr>
          </w:p>
        </w:tc>
        <w:tc>
          <w:tcPr>
            <w:tcW w:w="2865" w:type="dxa"/>
            <w:tcBorders>
              <w:bottom w:val="single" w:sz="4" w:space="0" w:color="auto"/>
            </w:tcBorders>
          </w:tcPr>
          <w:p w:rsidR="00A82BA3" w:rsidRPr="009C220D" w:rsidRDefault="00A82BA3" w:rsidP="00440CD8">
            <w:pPr>
              <w:pStyle w:val="FieldText"/>
            </w:pPr>
          </w:p>
        </w:tc>
        <w:tc>
          <w:tcPr>
            <w:tcW w:w="343" w:type="dxa"/>
            <w:tcBorders>
              <w:bottom w:val="single" w:sz="4" w:space="0" w:color="auto"/>
            </w:tcBorders>
          </w:tcPr>
          <w:p w:rsidR="00A82BA3" w:rsidRPr="009C220D" w:rsidRDefault="00A82BA3" w:rsidP="00440CD8">
            <w:pPr>
              <w:pStyle w:val="FieldText"/>
            </w:pPr>
          </w:p>
        </w:tc>
        <w:tc>
          <w:tcPr>
            <w:tcW w:w="1559" w:type="dxa"/>
          </w:tcPr>
          <w:p w:rsidR="00A82BA3" w:rsidRPr="00FB17B3" w:rsidRDefault="007254F2" w:rsidP="007254F2">
            <w:pPr>
              <w:pStyle w:val="Heading4"/>
              <w:jc w:val="left"/>
              <w:outlineLvl w:val="3"/>
              <w:rPr>
                <w:b/>
              </w:rPr>
            </w:pPr>
            <w:r w:rsidRPr="00FB17B3">
              <w:rPr>
                <w:b/>
              </w:rPr>
              <w:t>Occupation</w:t>
            </w:r>
            <w:r w:rsidR="00A82BA3" w:rsidRPr="00FB17B3">
              <w:rPr>
                <w:b/>
              </w:rPr>
              <w:t>:</w:t>
            </w:r>
          </w:p>
        </w:tc>
        <w:tc>
          <w:tcPr>
            <w:tcW w:w="1292" w:type="dxa"/>
            <w:tcBorders>
              <w:bottom w:val="single" w:sz="4" w:space="0" w:color="auto"/>
            </w:tcBorders>
          </w:tcPr>
          <w:p w:rsidR="00A82BA3" w:rsidRPr="009C220D" w:rsidRDefault="00A82BA3" w:rsidP="00440CD8">
            <w:pPr>
              <w:pStyle w:val="FieldText"/>
            </w:pPr>
          </w:p>
        </w:tc>
      </w:tr>
      <w:tr w:rsidR="00FB17B3" w:rsidRPr="005114CE" w:rsidTr="003D2760">
        <w:trPr>
          <w:trHeight w:val="432"/>
        </w:trPr>
        <w:tc>
          <w:tcPr>
            <w:tcW w:w="1082" w:type="dxa"/>
          </w:tcPr>
          <w:p w:rsidR="00FB17B3" w:rsidRDefault="00FB17B3" w:rsidP="00490804"/>
          <w:p w:rsidR="00FB17B3" w:rsidRPr="00FB17B3" w:rsidRDefault="00FB17B3" w:rsidP="00644AB3">
            <w:pPr>
              <w:rPr>
                <w:b/>
              </w:rPr>
            </w:pPr>
            <w:r w:rsidRPr="00FB17B3">
              <w:rPr>
                <w:b/>
              </w:rPr>
              <w:t>Employer Name</w:t>
            </w:r>
            <w:r w:rsidR="003D2760">
              <w:rPr>
                <w:b/>
              </w:rPr>
              <w:t>:</w:t>
            </w:r>
          </w:p>
        </w:tc>
        <w:tc>
          <w:tcPr>
            <w:tcW w:w="2940" w:type="dxa"/>
            <w:tcBorders>
              <w:bottom w:val="single" w:sz="4" w:space="0" w:color="auto"/>
            </w:tcBorders>
          </w:tcPr>
          <w:p w:rsidR="00FB17B3" w:rsidRDefault="00FB17B3" w:rsidP="00440CD8">
            <w:pPr>
              <w:pStyle w:val="FieldText"/>
            </w:pPr>
          </w:p>
          <w:p w:rsidR="004F7B64" w:rsidRDefault="004F7B64" w:rsidP="00440CD8">
            <w:pPr>
              <w:pStyle w:val="FieldText"/>
            </w:pPr>
          </w:p>
          <w:p w:rsidR="004F7B64" w:rsidRPr="009C220D" w:rsidRDefault="004F7B64" w:rsidP="00440CD8">
            <w:pPr>
              <w:pStyle w:val="FieldText"/>
            </w:pPr>
          </w:p>
        </w:tc>
        <w:tc>
          <w:tcPr>
            <w:tcW w:w="2865" w:type="dxa"/>
            <w:tcBorders>
              <w:bottom w:val="single" w:sz="4" w:space="0" w:color="auto"/>
            </w:tcBorders>
          </w:tcPr>
          <w:p w:rsidR="00FB17B3" w:rsidRPr="009C220D" w:rsidRDefault="00FB17B3" w:rsidP="00440CD8">
            <w:pPr>
              <w:pStyle w:val="FieldText"/>
            </w:pPr>
          </w:p>
        </w:tc>
        <w:tc>
          <w:tcPr>
            <w:tcW w:w="343" w:type="dxa"/>
            <w:tcBorders>
              <w:bottom w:val="single" w:sz="4" w:space="0" w:color="auto"/>
            </w:tcBorders>
          </w:tcPr>
          <w:p w:rsidR="00FB17B3" w:rsidRPr="00FB17B3" w:rsidRDefault="00FB17B3" w:rsidP="00440CD8">
            <w:pPr>
              <w:pStyle w:val="FieldText"/>
            </w:pPr>
          </w:p>
        </w:tc>
        <w:tc>
          <w:tcPr>
            <w:tcW w:w="1559" w:type="dxa"/>
            <w:tcBorders>
              <w:bottom w:val="single" w:sz="4" w:space="0" w:color="auto"/>
            </w:tcBorders>
          </w:tcPr>
          <w:p w:rsidR="00FB17B3" w:rsidRPr="00FB17B3" w:rsidRDefault="00FB17B3" w:rsidP="007254F2">
            <w:pPr>
              <w:pStyle w:val="Heading4"/>
              <w:jc w:val="left"/>
              <w:outlineLvl w:val="3"/>
            </w:pPr>
          </w:p>
        </w:tc>
        <w:tc>
          <w:tcPr>
            <w:tcW w:w="1292" w:type="dxa"/>
            <w:tcBorders>
              <w:bottom w:val="single" w:sz="4" w:space="0" w:color="auto"/>
            </w:tcBorders>
          </w:tcPr>
          <w:p w:rsidR="00FB17B3" w:rsidRPr="00FB17B3" w:rsidRDefault="00FB17B3" w:rsidP="00440CD8">
            <w:pPr>
              <w:pStyle w:val="FieldText"/>
            </w:pPr>
          </w:p>
        </w:tc>
      </w:tr>
      <w:tr w:rsidR="004F7B64" w:rsidRPr="005114CE" w:rsidTr="003D2760">
        <w:trPr>
          <w:trHeight w:val="432"/>
        </w:trPr>
        <w:tc>
          <w:tcPr>
            <w:tcW w:w="1082" w:type="dxa"/>
          </w:tcPr>
          <w:p w:rsidR="004F7B64" w:rsidRDefault="00644AB3" w:rsidP="00490804">
            <w:r>
              <w:rPr>
                <w:b/>
              </w:rPr>
              <w:t>Employer Address:</w:t>
            </w:r>
          </w:p>
        </w:tc>
        <w:tc>
          <w:tcPr>
            <w:tcW w:w="2940" w:type="dxa"/>
            <w:tcBorders>
              <w:bottom w:val="single" w:sz="4" w:space="0" w:color="auto"/>
            </w:tcBorders>
          </w:tcPr>
          <w:p w:rsidR="004F7B64" w:rsidRDefault="004F7B64" w:rsidP="00440CD8">
            <w:pPr>
              <w:pStyle w:val="FieldText"/>
            </w:pPr>
          </w:p>
        </w:tc>
        <w:tc>
          <w:tcPr>
            <w:tcW w:w="2865" w:type="dxa"/>
            <w:tcBorders>
              <w:bottom w:val="single" w:sz="4" w:space="0" w:color="auto"/>
            </w:tcBorders>
          </w:tcPr>
          <w:p w:rsidR="004F7B64" w:rsidRPr="009C220D" w:rsidRDefault="004F7B64" w:rsidP="00440CD8">
            <w:pPr>
              <w:pStyle w:val="FieldText"/>
            </w:pPr>
          </w:p>
        </w:tc>
        <w:tc>
          <w:tcPr>
            <w:tcW w:w="343" w:type="dxa"/>
            <w:tcBorders>
              <w:bottom w:val="single" w:sz="4" w:space="0" w:color="auto"/>
            </w:tcBorders>
          </w:tcPr>
          <w:p w:rsidR="004F7B64" w:rsidRPr="00FB17B3" w:rsidRDefault="004F7B64" w:rsidP="00440CD8">
            <w:pPr>
              <w:pStyle w:val="FieldText"/>
            </w:pPr>
          </w:p>
        </w:tc>
        <w:tc>
          <w:tcPr>
            <w:tcW w:w="1559" w:type="dxa"/>
            <w:tcBorders>
              <w:top w:val="single" w:sz="4" w:space="0" w:color="auto"/>
              <w:bottom w:val="single" w:sz="4" w:space="0" w:color="auto"/>
            </w:tcBorders>
          </w:tcPr>
          <w:p w:rsidR="004F7B64" w:rsidRPr="00FB17B3" w:rsidRDefault="004F7B64" w:rsidP="007254F2">
            <w:pPr>
              <w:pStyle w:val="Heading4"/>
              <w:jc w:val="left"/>
              <w:outlineLvl w:val="3"/>
            </w:pPr>
          </w:p>
        </w:tc>
        <w:tc>
          <w:tcPr>
            <w:tcW w:w="1292" w:type="dxa"/>
            <w:tcBorders>
              <w:top w:val="single" w:sz="4" w:space="0" w:color="auto"/>
              <w:bottom w:val="single" w:sz="4" w:space="0" w:color="auto"/>
            </w:tcBorders>
          </w:tcPr>
          <w:p w:rsidR="004F7B64" w:rsidRDefault="004F7B64" w:rsidP="00440CD8">
            <w:pPr>
              <w:pStyle w:val="FieldText"/>
            </w:pPr>
          </w:p>
          <w:p w:rsidR="004F7B64" w:rsidRDefault="004F7B64" w:rsidP="00440CD8">
            <w:pPr>
              <w:pStyle w:val="FieldText"/>
            </w:pPr>
          </w:p>
          <w:p w:rsidR="004F7B64" w:rsidRPr="00FB17B3" w:rsidRDefault="004F7B64" w:rsidP="00440CD8">
            <w:pPr>
              <w:pStyle w:val="FieldText"/>
            </w:pPr>
          </w:p>
        </w:tc>
      </w:tr>
      <w:tr w:rsidR="004F7B64" w:rsidRPr="005114CE" w:rsidTr="003D2760">
        <w:trPr>
          <w:trHeight w:val="432"/>
        </w:trPr>
        <w:tc>
          <w:tcPr>
            <w:tcW w:w="1082" w:type="dxa"/>
          </w:tcPr>
          <w:p w:rsidR="00644AB3" w:rsidRDefault="00644AB3" w:rsidP="00490804"/>
          <w:p w:rsidR="004F7B64" w:rsidRPr="00644AB3" w:rsidRDefault="00644AB3" w:rsidP="00490804">
            <w:pPr>
              <w:rPr>
                <w:b/>
              </w:rPr>
            </w:pPr>
            <w:r w:rsidRPr="00644AB3">
              <w:rPr>
                <w:b/>
              </w:rPr>
              <w:t>Days and Hours Worked:</w:t>
            </w:r>
          </w:p>
        </w:tc>
        <w:tc>
          <w:tcPr>
            <w:tcW w:w="2940" w:type="dxa"/>
            <w:tcBorders>
              <w:bottom w:val="single" w:sz="4" w:space="0" w:color="auto"/>
            </w:tcBorders>
          </w:tcPr>
          <w:p w:rsidR="004F7B64" w:rsidRDefault="004F7B64" w:rsidP="00440CD8">
            <w:pPr>
              <w:pStyle w:val="FieldText"/>
            </w:pPr>
          </w:p>
        </w:tc>
        <w:tc>
          <w:tcPr>
            <w:tcW w:w="2865" w:type="dxa"/>
            <w:tcBorders>
              <w:bottom w:val="single" w:sz="4" w:space="0" w:color="auto"/>
            </w:tcBorders>
          </w:tcPr>
          <w:p w:rsidR="004F7B64" w:rsidRPr="009C220D" w:rsidRDefault="004F7B64" w:rsidP="00440CD8">
            <w:pPr>
              <w:pStyle w:val="FieldText"/>
            </w:pPr>
          </w:p>
        </w:tc>
        <w:tc>
          <w:tcPr>
            <w:tcW w:w="343" w:type="dxa"/>
            <w:tcBorders>
              <w:bottom w:val="single" w:sz="4" w:space="0" w:color="auto"/>
            </w:tcBorders>
          </w:tcPr>
          <w:p w:rsidR="004F7B64" w:rsidRPr="00FB17B3" w:rsidRDefault="004F7B64" w:rsidP="00440CD8">
            <w:pPr>
              <w:pStyle w:val="FieldText"/>
            </w:pPr>
          </w:p>
        </w:tc>
        <w:tc>
          <w:tcPr>
            <w:tcW w:w="1559" w:type="dxa"/>
          </w:tcPr>
          <w:p w:rsidR="004F7B64" w:rsidRPr="00644AB3" w:rsidRDefault="00644AB3" w:rsidP="007254F2">
            <w:pPr>
              <w:pStyle w:val="Heading4"/>
              <w:jc w:val="left"/>
              <w:outlineLvl w:val="3"/>
              <w:rPr>
                <w:b/>
              </w:rPr>
            </w:pPr>
            <w:r w:rsidRPr="00644AB3">
              <w:rPr>
                <w:b/>
              </w:rPr>
              <w:t xml:space="preserve"> </w:t>
            </w:r>
            <w:r w:rsidR="00F30D98">
              <w:rPr>
                <w:b/>
              </w:rPr>
              <w:t>Employer</w:t>
            </w:r>
            <w:r w:rsidR="003D2760">
              <w:rPr>
                <w:b/>
              </w:rPr>
              <w:t xml:space="preserve"> </w:t>
            </w:r>
            <w:r w:rsidRPr="00644AB3">
              <w:rPr>
                <w:b/>
              </w:rPr>
              <w:t>TEL:</w:t>
            </w:r>
          </w:p>
        </w:tc>
        <w:tc>
          <w:tcPr>
            <w:tcW w:w="1292" w:type="dxa"/>
            <w:tcBorders>
              <w:bottom w:val="single" w:sz="4" w:space="0" w:color="auto"/>
            </w:tcBorders>
          </w:tcPr>
          <w:p w:rsidR="004F7B64" w:rsidRDefault="004F7B64" w:rsidP="00440CD8">
            <w:pPr>
              <w:pStyle w:val="FieldText"/>
            </w:pPr>
          </w:p>
          <w:p w:rsidR="004F7B64" w:rsidRDefault="004F7B64" w:rsidP="00440CD8">
            <w:pPr>
              <w:pStyle w:val="FieldText"/>
            </w:pPr>
          </w:p>
          <w:p w:rsidR="004F7B64" w:rsidRPr="00FB17B3" w:rsidRDefault="004F7B64" w:rsidP="00440CD8">
            <w:pPr>
              <w:pStyle w:val="FieldText"/>
            </w:pPr>
          </w:p>
        </w:tc>
      </w:tr>
    </w:tbl>
    <w:p w:rsidR="003D2760" w:rsidRDefault="003D2760"/>
    <w:tbl>
      <w:tblPr>
        <w:tblStyle w:val="PlainTable3"/>
        <w:tblW w:w="7746" w:type="pct"/>
        <w:tblLayout w:type="fixed"/>
        <w:tblLook w:val="0620" w:firstRow="1" w:lastRow="0" w:firstColumn="0" w:lastColumn="0" w:noHBand="1" w:noVBand="1"/>
      </w:tblPr>
      <w:tblGrid>
        <w:gridCol w:w="1082"/>
        <w:gridCol w:w="2940"/>
        <w:gridCol w:w="2865"/>
        <w:gridCol w:w="343"/>
        <w:gridCol w:w="1051"/>
        <w:gridCol w:w="508"/>
        <w:gridCol w:w="1292"/>
        <w:gridCol w:w="1845"/>
        <w:gridCol w:w="1845"/>
        <w:gridCol w:w="1845"/>
      </w:tblGrid>
      <w:tr w:rsidR="003D2760" w:rsidRPr="009C220D" w:rsidTr="003D2760">
        <w:trPr>
          <w:gridAfter w:val="3"/>
          <w:cnfStyle w:val="100000000000" w:firstRow="1" w:lastRow="0" w:firstColumn="0" w:lastColumn="0" w:oddVBand="0" w:evenVBand="0" w:oddHBand="0" w:evenHBand="0" w:firstRowFirstColumn="0" w:firstRowLastColumn="0" w:lastRowFirstColumn="0" w:lastRowLastColumn="0"/>
          <w:wAfter w:w="5535" w:type="dxa"/>
          <w:trHeight w:val="432"/>
        </w:trPr>
        <w:tc>
          <w:tcPr>
            <w:tcW w:w="1082" w:type="dxa"/>
          </w:tcPr>
          <w:p w:rsidR="003D2760" w:rsidRDefault="003D2760" w:rsidP="004524B6"/>
          <w:p w:rsidR="003D2760" w:rsidRDefault="003D2760" w:rsidP="004524B6"/>
          <w:p w:rsidR="003D2760" w:rsidRPr="000C0C28" w:rsidRDefault="003D2760" w:rsidP="004524B6">
            <w:pPr>
              <w:rPr>
                <w:b/>
                <w:highlight w:val="cyan"/>
              </w:rPr>
            </w:pPr>
            <w:r w:rsidRPr="000C0C28">
              <w:rPr>
                <w:b/>
                <w:highlight w:val="cyan"/>
              </w:rPr>
              <w:t>Key Worker</w:t>
            </w:r>
          </w:p>
          <w:p w:rsidR="003D2760" w:rsidRPr="005114CE" w:rsidRDefault="003D2760" w:rsidP="004524B6">
            <w:r w:rsidRPr="000C0C28">
              <w:rPr>
                <w:b/>
                <w:highlight w:val="cyan"/>
              </w:rPr>
              <w:t>Name 2:</w:t>
            </w:r>
          </w:p>
        </w:tc>
        <w:tc>
          <w:tcPr>
            <w:tcW w:w="2940" w:type="dxa"/>
            <w:tcBorders>
              <w:bottom w:val="single" w:sz="4" w:space="0" w:color="auto"/>
            </w:tcBorders>
          </w:tcPr>
          <w:p w:rsidR="003D2760" w:rsidRPr="009C220D" w:rsidRDefault="003D2760" w:rsidP="004524B6">
            <w:pPr>
              <w:pStyle w:val="FieldText"/>
            </w:pPr>
          </w:p>
        </w:tc>
        <w:tc>
          <w:tcPr>
            <w:tcW w:w="2865" w:type="dxa"/>
            <w:tcBorders>
              <w:bottom w:val="single" w:sz="4" w:space="0" w:color="auto"/>
            </w:tcBorders>
          </w:tcPr>
          <w:p w:rsidR="003D2760" w:rsidRPr="009C220D" w:rsidRDefault="003D2760" w:rsidP="004524B6">
            <w:pPr>
              <w:pStyle w:val="FieldText"/>
            </w:pPr>
          </w:p>
        </w:tc>
        <w:tc>
          <w:tcPr>
            <w:tcW w:w="343" w:type="dxa"/>
            <w:tcBorders>
              <w:bottom w:val="single" w:sz="4" w:space="0" w:color="auto"/>
            </w:tcBorders>
          </w:tcPr>
          <w:p w:rsidR="003D2760" w:rsidRPr="009C220D" w:rsidRDefault="003D2760" w:rsidP="004524B6">
            <w:pPr>
              <w:pStyle w:val="FieldText"/>
            </w:pPr>
          </w:p>
        </w:tc>
        <w:tc>
          <w:tcPr>
            <w:tcW w:w="1559" w:type="dxa"/>
            <w:gridSpan w:val="2"/>
          </w:tcPr>
          <w:p w:rsidR="003D2760" w:rsidRPr="003D2760" w:rsidRDefault="003D2760" w:rsidP="003D2760">
            <w:pPr>
              <w:pStyle w:val="Heading4"/>
              <w:jc w:val="left"/>
              <w:outlineLvl w:val="3"/>
              <w:rPr>
                <w:b/>
              </w:rPr>
            </w:pPr>
            <w:r w:rsidRPr="00FB17B3">
              <w:rPr>
                <w:b/>
              </w:rPr>
              <w:t>Occupation:</w:t>
            </w:r>
          </w:p>
        </w:tc>
        <w:tc>
          <w:tcPr>
            <w:tcW w:w="1292" w:type="dxa"/>
            <w:tcBorders>
              <w:bottom w:val="single" w:sz="4" w:space="0" w:color="auto"/>
            </w:tcBorders>
          </w:tcPr>
          <w:p w:rsidR="003D2760" w:rsidRPr="009C220D" w:rsidRDefault="003D2760" w:rsidP="004524B6">
            <w:pPr>
              <w:pStyle w:val="FieldText"/>
            </w:pPr>
          </w:p>
        </w:tc>
      </w:tr>
      <w:tr w:rsidR="003D2760" w:rsidRPr="005114CE" w:rsidTr="003D2760">
        <w:trPr>
          <w:trHeight w:val="594"/>
        </w:trPr>
        <w:tc>
          <w:tcPr>
            <w:tcW w:w="1082" w:type="dxa"/>
          </w:tcPr>
          <w:p w:rsidR="003D2760" w:rsidRDefault="003D2760" w:rsidP="003D2760"/>
          <w:p w:rsidR="003D2760" w:rsidRPr="00FB17B3" w:rsidRDefault="003D2760" w:rsidP="003D2760">
            <w:pPr>
              <w:rPr>
                <w:b/>
              </w:rPr>
            </w:pPr>
            <w:r w:rsidRPr="00FB17B3">
              <w:rPr>
                <w:b/>
              </w:rPr>
              <w:t>Employer Name</w:t>
            </w:r>
            <w:r>
              <w:rPr>
                <w:b/>
              </w:rPr>
              <w:t>:</w:t>
            </w:r>
          </w:p>
        </w:tc>
        <w:tc>
          <w:tcPr>
            <w:tcW w:w="7199" w:type="dxa"/>
            <w:gridSpan w:val="4"/>
            <w:tcBorders>
              <w:bottom w:val="single" w:sz="4" w:space="0" w:color="auto"/>
            </w:tcBorders>
          </w:tcPr>
          <w:p w:rsidR="003D2760" w:rsidRDefault="003D2760" w:rsidP="003D2760">
            <w:pPr>
              <w:pStyle w:val="FieldText"/>
            </w:pPr>
          </w:p>
          <w:p w:rsidR="003D2760" w:rsidRDefault="003D2760" w:rsidP="003D2760">
            <w:pPr>
              <w:pStyle w:val="FieldText"/>
            </w:pPr>
          </w:p>
          <w:p w:rsidR="003D2760" w:rsidRPr="009C220D" w:rsidRDefault="003D2760" w:rsidP="003D2760">
            <w:pPr>
              <w:pStyle w:val="FieldText"/>
            </w:pPr>
          </w:p>
        </w:tc>
        <w:tc>
          <w:tcPr>
            <w:tcW w:w="1800" w:type="dxa"/>
            <w:gridSpan w:val="2"/>
            <w:tcBorders>
              <w:bottom w:val="single" w:sz="4" w:space="0" w:color="auto"/>
            </w:tcBorders>
          </w:tcPr>
          <w:p w:rsidR="003D2760" w:rsidRPr="009C220D" w:rsidRDefault="003D2760" w:rsidP="003D2760">
            <w:pPr>
              <w:pStyle w:val="FieldText"/>
            </w:pPr>
          </w:p>
        </w:tc>
        <w:tc>
          <w:tcPr>
            <w:tcW w:w="1845" w:type="dxa"/>
          </w:tcPr>
          <w:p w:rsidR="003D2760" w:rsidRDefault="003D2760" w:rsidP="003D2760">
            <w:pPr>
              <w:pStyle w:val="FieldText"/>
            </w:pPr>
          </w:p>
          <w:p w:rsidR="003D2760" w:rsidRPr="00FB17B3" w:rsidRDefault="003D2760" w:rsidP="003D2760">
            <w:pPr>
              <w:pStyle w:val="FieldText"/>
            </w:pPr>
          </w:p>
        </w:tc>
        <w:tc>
          <w:tcPr>
            <w:tcW w:w="1845" w:type="dxa"/>
          </w:tcPr>
          <w:p w:rsidR="003D2760" w:rsidRPr="00FB17B3" w:rsidRDefault="003D2760" w:rsidP="003D2760">
            <w:pPr>
              <w:pStyle w:val="Heading4"/>
              <w:jc w:val="left"/>
              <w:outlineLvl w:val="3"/>
            </w:pPr>
          </w:p>
        </w:tc>
        <w:tc>
          <w:tcPr>
            <w:tcW w:w="1845" w:type="dxa"/>
          </w:tcPr>
          <w:p w:rsidR="003D2760" w:rsidRPr="00FB17B3" w:rsidRDefault="003D2760" w:rsidP="003D2760">
            <w:pPr>
              <w:pStyle w:val="FieldText"/>
            </w:pPr>
          </w:p>
        </w:tc>
      </w:tr>
    </w:tbl>
    <w:p w:rsidR="00AA0ED4" w:rsidRDefault="00AA0ED4"/>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w:rsidR="000C0C28" w:rsidRPr="000C0C28" w:rsidTr="004524B6">
        <w:trPr>
          <w:cnfStyle w:val="100000000000" w:firstRow="1" w:lastRow="0" w:firstColumn="0" w:lastColumn="0" w:oddVBand="0" w:evenVBand="0" w:oddHBand="0" w:evenHBand="0" w:firstRowFirstColumn="0" w:firstRowLastColumn="0" w:lastRowFirstColumn="0" w:lastRowLastColumn="0"/>
          <w:trHeight w:val="432"/>
        </w:trPr>
        <w:tc>
          <w:tcPr>
            <w:tcW w:w="1082" w:type="dxa"/>
          </w:tcPr>
          <w:p w:rsidR="000C0C28" w:rsidRPr="000C0C28" w:rsidRDefault="000C0C28" w:rsidP="000C0C28"/>
          <w:p w:rsidR="000C0C28" w:rsidRPr="000C0C28" w:rsidRDefault="000C0C28" w:rsidP="000C0C28">
            <w:pPr>
              <w:rPr>
                <w:b/>
              </w:rPr>
            </w:pPr>
            <w:r>
              <w:rPr>
                <w:b/>
              </w:rPr>
              <w:t>Employer Address</w:t>
            </w:r>
            <w:r w:rsidRPr="000C0C28">
              <w:rPr>
                <w:b/>
              </w:rPr>
              <w:t>:</w:t>
            </w:r>
          </w:p>
        </w:tc>
        <w:tc>
          <w:tcPr>
            <w:tcW w:w="2940" w:type="dxa"/>
            <w:tcBorders>
              <w:bottom w:val="single" w:sz="4" w:space="0" w:color="auto"/>
            </w:tcBorders>
          </w:tcPr>
          <w:p w:rsidR="000C0C28" w:rsidRPr="000C0C28" w:rsidRDefault="000C0C28" w:rsidP="000C0C28">
            <w:pPr>
              <w:rPr>
                <w:b/>
              </w:rPr>
            </w:pPr>
          </w:p>
          <w:p w:rsidR="000C0C28" w:rsidRPr="000C0C28" w:rsidRDefault="000C0C28" w:rsidP="000C0C28">
            <w:pPr>
              <w:rPr>
                <w:b/>
              </w:rPr>
            </w:pPr>
          </w:p>
          <w:p w:rsidR="000C0C28" w:rsidRPr="000C0C28" w:rsidRDefault="000C0C28" w:rsidP="000C0C28">
            <w:pPr>
              <w:rPr>
                <w:b/>
              </w:rPr>
            </w:pPr>
          </w:p>
        </w:tc>
        <w:tc>
          <w:tcPr>
            <w:tcW w:w="2865" w:type="dxa"/>
            <w:tcBorders>
              <w:bottom w:val="single" w:sz="4" w:space="0" w:color="auto"/>
            </w:tcBorders>
          </w:tcPr>
          <w:p w:rsidR="000C0C28" w:rsidRPr="000C0C28" w:rsidRDefault="000C0C28" w:rsidP="000C0C28">
            <w:pPr>
              <w:rPr>
                <w:b/>
              </w:rPr>
            </w:pPr>
          </w:p>
        </w:tc>
        <w:tc>
          <w:tcPr>
            <w:tcW w:w="343" w:type="dxa"/>
            <w:tcBorders>
              <w:bottom w:val="single" w:sz="4" w:space="0" w:color="auto"/>
            </w:tcBorders>
          </w:tcPr>
          <w:p w:rsidR="000C0C28" w:rsidRPr="000C0C28" w:rsidRDefault="000C0C28" w:rsidP="000C0C28">
            <w:pPr>
              <w:rPr>
                <w:b/>
              </w:rPr>
            </w:pPr>
          </w:p>
        </w:tc>
        <w:tc>
          <w:tcPr>
            <w:tcW w:w="1559" w:type="dxa"/>
            <w:tcBorders>
              <w:bottom w:val="single" w:sz="4" w:space="0" w:color="auto"/>
            </w:tcBorders>
          </w:tcPr>
          <w:p w:rsidR="000C0C28" w:rsidRPr="000C0C28" w:rsidRDefault="000C0C28" w:rsidP="000C0C28"/>
        </w:tc>
        <w:tc>
          <w:tcPr>
            <w:tcW w:w="1292" w:type="dxa"/>
            <w:tcBorders>
              <w:bottom w:val="single" w:sz="4" w:space="0" w:color="auto"/>
            </w:tcBorders>
          </w:tcPr>
          <w:p w:rsidR="000C0C28" w:rsidRPr="000C0C28" w:rsidRDefault="000C0C28" w:rsidP="000C0C28">
            <w:pPr>
              <w:rPr>
                <w:b/>
              </w:rPr>
            </w:pPr>
          </w:p>
        </w:tc>
      </w:tr>
    </w:tbl>
    <w:p w:rsidR="000C0C28" w:rsidRDefault="000C0C28"/>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w:rsidR="00F30D98" w:rsidRPr="00FB17B3" w:rsidTr="000C0C28">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F30D98" w:rsidRPr="00644AB3" w:rsidRDefault="00F30D98" w:rsidP="004524B6">
            <w:pPr>
              <w:rPr>
                <w:b/>
              </w:rPr>
            </w:pPr>
            <w:r w:rsidRPr="00644AB3">
              <w:rPr>
                <w:b/>
              </w:rPr>
              <w:t>Days and Hours Worked:</w:t>
            </w:r>
          </w:p>
        </w:tc>
        <w:tc>
          <w:tcPr>
            <w:tcW w:w="2940" w:type="dxa"/>
            <w:tcBorders>
              <w:bottom w:val="single" w:sz="4" w:space="0" w:color="auto"/>
            </w:tcBorders>
          </w:tcPr>
          <w:p w:rsidR="00F30D98" w:rsidRDefault="00F30D98" w:rsidP="004524B6">
            <w:pPr>
              <w:pStyle w:val="FieldText"/>
            </w:pPr>
          </w:p>
        </w:tc>
        <w:tc>
          <w:tcPr>
            <w:tcW w:w="2865" w:type="dxa"/>
            <w:tcBorders>
              <w:bottom w:val="single" w:sz="4" w:space="0" w:color="auto"/>
            </w:tcBorders>
          </w:tcPr>
          <w:p w:rsidR="00F30D98" w:rsidRPr="009C220D" w:rsidRDefault="00F30D98" w:rsidP="004524B6">
            <w:pPr>
              <w:pStyle w:val="FieldText"/>
            </w:pPr>
          </w:p>
        </w:tc>
        <w:tc>
          <w:tcPr>
            <w:tcW w:w="343" w:type="dxa"/>
            <w:tcBorders>
              <w:bottom w:val="single" w:sz="4" w:space="0" w:color="auto"/>
            </w:tcBorders>
          </w:tcPr>
          <w:p w:rsidR="00F30D98" w:rsidRPr="00FB17B3" w:rsidRDefault="00F30D98" w:rsidP="004524B6">
            <w:pPr>
              <w:pStyle w:val="FieldText"/>
            </w:pPr>
          </w:p>
        </w:tc>
        <w:tc>
          <w:tcPr>
            <w:tcW w:w="1559" w:type="dxa"/>
          </w:tcPr>
          <w:p w:rsidR="00F30D98" w:rsidRPr="00644AB3" w:rsidRDefault="00F30D98" w:rsidP="004524B6">
            <w:pPr>
              <w:pStyle w:val="Heading4"/>
              <w:jc w:val="left"/>
              <w:outlineLvl w:val="3"/>
              <w:rPr>
                <w:b/>
              </w:rPr>
            </w:pPr>
            <w:r w:rsidRPr="00644AB3">
              <w:rPr>
                <w:b/>
              </w:rPr>
              <w:t xml:space="preserve"> </w:t>
            </w:r>
            <w:r>
              <w:rPr>
                <w:b/>
              </w:rPr>
              <w:t xml:space="preserve">Employer </w:t>
            </w:r>
            <w:r w:rsidRPr="00644AB3">
              <w:rPr>
                <w:b/>
              </w:rPr>
              <w:t>TEL:</w:t>
            </w:r>
          </w:p>
        </w:tc>
        <w:tc>
          <w:tcPr>
            <w:tcW w:w="1292" w:type="dxa"/>
            <w:tcBorders>
              <w:bottom w:val="single" w:sz="4" w:space="0" w:color="auto"/>
            </w:tcBorders>
          </w:tcPr>
          <w:p w:rsidR="00F30D98" w:rsidRDefault="00F30D98" w:rsidP="004524B6">
            <w:pPr>
              <w:pStyle w:val="FieldText"/>
            </w:pPr>
          </w:p>
          <w:p w:rsidR="00F30D98" w:rsidRDefault="00F30D98" w:rsidP="004524B6">
            <w:pPr>
              <w:pStyle w:val="FieldText"/>
            </w:pPr>
          </w:p>
          <w:p w:rsidR="00F30D98" w:rsidRPr="00FB17B3" w:rsidRDefault="00F30D98" w:rsidP="004524B6">
            <w:pPr>
              <w:pStyle w:val="FieldText"/>
            </w:pPr>
          </w:p>
        </w:tc>
      </w:tr>
    </w:tbl>
    <w:p w:rsidR="00F30D98" w:rsidRDefault="00F30D98"/>
    <w:tbl>
      <w:tblPr>
        <w:tblStyle w:val="PlainTable3"/>
        <w:tblW w:w="5000" w:type="pct"/>
        <w:tblLayout w:type="fixed"/>
        <w:tblLook w:val="0620" w:firstRow="1" w:lastRow="0" w:firstColumn="0" w:lastColumn="0" w:noHBand="1" w:noVBand="1"/>
      </w:tblPr>
      <w:tblGrid>
        <w:gridCol w:w="1081"/>
        <w:gridCol w:w="7199"/>
        <w:gridCol w:w="1800"/>
      </w:tblGrid>
      <w:tr w:rsidR="000C0C28" w:rsidRPr="005114CE" w:rsidTr="004524B6">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0C0C28" w:rsidRDefault="000C0C28" w:rsidP="004524B6"/>
          <w:p w:rsidR="000C0C28" w:rsidRDefault="000C0C28" w:rsidP="004524B6"/>
          <w:p w:rsidR="000C0C28" w:rsidRPr="004F7B64" w:rsidRDefault="000C0C28" w:rsidP="004524B6">
            <w:pPr>
              <w:rPr>
                <w:b/>
              </w:rPr>
            </w:pPr>
            <w:r w:rsidRPr="004F7B64">
              <w:rPr>
                <w:b/>
              </w:rPr>
              <w:t>List Children and current classes within our school:</w:t>
            </w:r>
          </w:p>
        </w:tc>
        <w:tc>
          <w:tcPr>
            <w:tcW w:w="7199" w:type="dxa"/>
            <w:tcBorders>
              <w:bottom w:val="single" w:sz="4" w:space="0" w:color="auto"/>
            </w:tcBorders>
          </w:tcPr>
          <w:p w:rsidR="000C0C28" w:rsidRPr="00FF1313" w:rsidRDefault="000C0C28" w:rsidP="004524B6">
            <w:pPr>
              <w:pStyle w:val="FieldText"/>
            </w:pPr>
            <w:r>
              <w:t>1.</w:t>
            </w:r>
          </w:p>
        </w:tc>
        <w:tc>
          <w:tcPr>
            <w:tcW w:w="1800" w:type="dxa"/>
            <w:tcBorders>
              <w:bottom w:val="single" w:sz="4" w:space="0" w:color="auto"/>
            </w:tcBorders>
          </w:tcPr>
          <w:p w:rsidR="000C0C28" w:rsidRPr="00FF1313" w:rsidRDefault="000C0C28" w:rsidP="004524B6">
            <w:pPr>
              <w:pStyle w:val="FieldText"/>
            </w:pPr>
          </w:p>
        </w:tc>
      </w:tr>
      <w:tr w:rsidR="000C0C28" w:rsidRPr="005114CE" w:rsidTr="004524B6">
        <w:trPr>
          <w:trHeight w:val="288"/>
        </w:trPr>
        <w:tc>
          <w:tcPr>
            <w:tcW w:w="1081" w:type="dxa"/>
          </w:tcPr>
          <w:p w:rsidR="000C0C28" w:rsidRDefault="000C0C28" w:rsidP="004524B6"/>
          <w:p w:rsidR="000C0C28" w:rsidRDefault="000C0C28" w:rsidP="004524B6"/>
        </w:tc>
        <w:tc>
          <w:tcPr>
            <w:tcW w:w="7199" w:type="dxa"/>
            <w:tcBorders>
              <w:bottom w:val="single" w:sz="4" w:space="0" w:color="auto"/>
            </w:tcBorders>
          </w:tcPr>
          <w:p w:rsidR="000C0C28" w:rsidRDefault="000C0C28" w:rsidP="004524B6">
            <w:pPr>
              <w:pStyle w:val="FieldText"/>
            </w:pPr>
          </w:p>
          <w:p w:rsidR="000C0C28" w:rsidRDefault="000C0C28" w:rsidP="004524B6">
            <w:pPr>
              <w:pStyle w:val="FieldText"/>
            </w:pPr>
          </w:p>
          <w:p w:rsidR="000C0C28" w:rsidRPr="00FF1313" w:rsidRDefault="000C0C28" w:rsidP="004524B6">
            <w:pPr>
              <w:pStyle w:val="FieldText"/>
            </w:pPr>
            <w:r>
              <w:t>2.</w:t>
            </w:r>
          </w:p>
        </w:tc>
        <w:tc>
          <w:tcPr>
            <w:tcW w:w="1800" w:type="dxa"/>
            <w:tcBorders>
              <w:bottom w:val="single" w:sz="4" w:space="0" w:color="auto"/>
            </w:tcBorders>
          </w:tcPr>
          <w:p w:rsidR="000C0C28" w:rsidRDefault="000C0C28" w:rsidP="004524B6">
            <w:pPr>
              <w:pStyle w:val="FieldText"/>
            </w:pPr>
          </w:p>
          <w:p w:rsidR="000C0C28" w:rsidRPr="00FF1313" w:rsidRDefault="000C0C28" w:rsidP="004524B6">
            <w:pPr>
              <w:pStyle w:val="FieldText"/>
            </w:pPr>
          </w:p>
        </w:tc>
      </w:tr>
      <w:tr w:rsidR="000C0C28" w:rsidRPr="005114CE" w:rsidTr="004524B6">
        <w:trPr>
          <w:trHeight w:val="288"/>
        </w:trPr>
        <w:tc>
          <w:tcPr>
            <w:tcW w:w="1081" w:type="dxa"/>
          </w:tcPr>
          <w:p w:rsidR="000C0C28" w:rsidRDefault="000C0C28" w:rsidP="004524B6"/>
          <w:p w:rsidR="000C0C28" w:rsidRDefault="000C0C28" w:rsidP="004524B6"/>
          <w:p w:rsidR="000C0C28" w:rsidRDefault="000C0C28" w:rsidP="004524B6"/>
        </w:tc>
        <w:tc>
          <w:tcPr>
            <w:tcW w:w="7199" w:type="dxa"/>
            <w:tcBorders>
              <w:bottom w:val="single" w:sz="4" w:space="0" w:color="auto"/>
            </w:tcBorders>
          </w:tcPr>
          <w:p w:rsidR="000C0C28" w:rsidRDefault="000C0C28" w:rsidP="004524B6">
            <w:pPr>
              <w:pStyle w:val="FieldText"/>
            </w:pPr>
            <w:r>
              <w:t>3.</w:t>
            </w:r>
          </w:p>
        </w:tc>
        <w:tc>
          <w:tcPr>
            <w:tcW w:w="1800" w:type="dxa"/>
            <w:tcBorders>
              <w:bottom w:val="single" w:sz="4" w:space="0" w:color="auto"/>
            </w:tcBorders>
          </w:tcPr>
          <w:p w:rsidR="000C0C28" w:rsidRPr="00FF1313" w:rsidRDefault="000C0C28" w:rsidP="004524B6">
            <w:pPr>
              <w:pStyle w:val="FieldText"/>
            </w:pPr>
          </w:p>
        </w:tc>
      </w:tr>
      <w:tr w:rsidR="000C0C28" w:rsidRPr="005114CE" w:rsidTr="004524B6">
        <w:tc>
          <w:tcPr>
            <w:tcW w:w="1081" w:type="dxa"/>
          </w:tcPr>
          <w:p w:rsidR="000C0C28" w:rsidRPr="005114CE" w:rsidRDefault="000C0C28" w:rsidP="004524B6"/>
        </w:tc>
        <w:tc>
          <w:tcPr>
            <w:tcW w:w="7199" w:type="dxa"/>
            <w:tcBorders>
              <w:top w:val="single" w:sz="4" w:space="0" w:color="auto"/>
            </w:tcBorders>
          </w:tcPr>
          <w:p w:rsidR="000C0C28" w:rsidRPr="00490804" w:rsidRDefault="000C0C28" w:rsidP="004524B6">
            <w:pPr>
              <w:pStyle w:val="Heading3"/>
              <w:outlineLvl w:val="2"/>
            </w:pPr>
          </w:p>
        </w:tc>
        <w:tc>
          <w:tcPr>
            <w:tcW w:w="1800" w:type="dxa"/>
            <w:tcBorders>
              <w:top w:val="single" w:sz="4" w:space="0" w:color="auto"/>
            </w:tcBorders>
          </w:tcPr>
          <w:p w:rsidR="000C0C28" w:rsidRPr="00490804" w:rsidRDefault="000C0C28" w:rsidP="004524B6">
            <w:pPr>
              <w:pStyle w:val="Heading3"/>
              <w:outlineLvl w:val="2"/>
            </w:pPr>
          </w:p>
        </w:tc>
      </w:tr>
    </w:tbl>
    <w:p w:rsidR="000C0C28" w:rsidRDefault="000C0C28" w:rsidP="000C0C28"/>
    <w:tbl>
      <w:tblPr>
        <w:tblStyle w:val="PlainTable3"/>
        <w:tblW w:w="5000" w:type="pct"/>
        <w:tblLayout w:type="fixed"/>
        <w:tblLook w:val="0620" w:firstRow="1" w:lastRow="0" w:firstColumn="0" w:lastColumn="0" w:noHBand="1" w:noVBand="1"/>
      </w:tblPr>
      <w:tblGrid>
        <w:gridCol w:w="1080"/>
        <w:gridCol w:w="5805"/>
        <w:gridCol w:w="1394"/>
        <w:gridCol w:w="1801"/>
      </w:tblGrid>
      <w:tr w:rsidR="000C0C28" w:rsidRPr="005114CE" w:rsidTr="004524B6">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C0C28" w:rsidRPr="005114CE" w:rsidRDefault="000C0C28" w:rsidP="004524B6">
            <w:pPr>
              <w:rPr>
                <w:szCs w:val="19"/>
              </w:rPr>
            </w:pPr>
          </w:p>
        </w:tc>
        <w:tc>
          <w:tcPr>
            <w:tcW w:w="5805" w:type="dxa"/>
            <w:tcBorders>
              <w:bottom w:val="single" w:sz="4" w:space="0" w:color="auto"/>
            </w:tcBorders>
          </w:tcPr>
          <w:p w:rsidR="000C0C28" w:rsidRPr="009C220D" w:rsidRDefault="000C0C28" w:rsidP="004524B6">
            <w:pPr>
              <w:pStyle w:val="FieldText"/>
            </w:pPr>
            <w:r>
              <w:t>4.</w:t>
            </w:r>
          </w:p>
        </w:tc>
        <w:tc>
          <w:tcPr>
            <w:tcW w:w="1394" w:type="dxa"/>
            <w:tcBorders>
              <w:bottom w:val="single" w:sz="4" w:space="0" w:color="auto"/>
            </w:tcBorders>
          </w:tcPr>
          <w:p w:rsidR="000C0C28" w:rsidRPr="005114CE" w:rsidRDefault="000C0C28" w:rsidP="004524B6">
            <w:pPr>
              <w:pStyle w:val="FieldText"/>
            </w:pPr>
          </w:p>
        </w:tc>
        <w:tc>
          <w:tcPr>
            <w:tcW w:w="1801" w:type="dxa"/>
            <w:tcBorders>
              <w:bottom w:val="single" w:sz="4" w:space="0" w:color="auto"/>
            </w:tcBorders>
          </w:tcPr>
          <w:p w:rsidR="000C0C28" w:rsidRPr="005114CE" w:rsidRDefault="000C0C28" w:rsidP="004524B6">
            <w:pPr>
              <w:pStyle w:val="FieldText"/>
            </w:pPr>
          </w:p>
        </w:tc>
      </w:tr>
      <w:tr w:rsidR="000C0C28" w:rsidRPr="005114CE" w:rsidTr="004524B6">
        <w:trPr>
          <w:trHeight w:val="288"/>
        </w:trPr>
        <w:tc>
          <w:tcPr>
            <w:tcW w:w="1080" w:type="dxa"/>
          </w:tcPr>
          <w:p w:rsidR="000C0C28" w:rsidRDefault="000C0C28" w:rsidP="004524B6">
            <w:pPr>
              <w:rPr>
                <w:szCs w:val="19"/>
              </w:rPr>
            </w:pPr>
          </w:p>
          <w:p w:rsidR="000C0C28" w:rsidRDefault="000C0C28" w:rsidP="004524B6">
            <w:pPr>
              <w:rPr>
                <w:szCs w:val="19"/>
              </w:rPr>
            </w:pPr>
          </w:p>
          <w:p w:rsidR="000C0C28" w:rsidRPr="005114CE" w:rsidRDefault="000C0C28" w:rsidP="004524B6">
            <w:pPr>
              <w:rPr>
                <w:szCs w:val="19"/>
              </w:rPr>
            </w:pPr>
          </w:p>
        </w:tc>
        <w:tc>
          <w:tcPr>
            <w:tcW w:w="5805" w:type="dxa"/>
            <w:tcBorders>
              <w:bottom w:val="single" w:sz="4" w:space="0" w:color="auto"/>
            </w:tcBorders>
          </w:tcPr>
          <w:p w:rsidR="000C0C28" w:rsidRDefault="000C0C28" w:rsidP="004524B6">
            <w:pPr>
              <w:pStyle w:val="FieldText"/>
            </w:pPr>
            <w:r>
              <w:t>5.</w:t>
            </w:r>
          </w:p>
        </w:tc>
        <w:tc>
          <w:tcPr>
            <w:tcW w:w="1394" w:type="dxa"/>
            <w:tcBorders>
              <w:bottom w:val="single" w:sz="4" w:space="0" w:color="auto"/>
            </w:tcBorders>
          </w:tcPr>
          <w:p w:rsidR="000C0C28" w:rsidRPr="005114CE" w:rsidRDefault="000C0C28" w:rsidP="004524B6">
            <w:pPr>
              <w:pStyle w:val="FieldText"/>
            </w:pPr>
          </w:p>
        </w:tc>
        <w:tc>
          <w:tcPr>
            <w:tcW w:w="1801" w:type="dxa"/>
            <w:tcBorders>
              <w:bottom w:val="single" w:sz="4" w:space="0" w:color="auto"/>
            </w:tcBorders>
          </w:tcPr>
          <w:p w:rsidR="000C0C28" w:rsidRPr="005114CE" w:rsidRDefault="000C0C28" w:rsidP="004524B6">
            <w:pPr>
              <w:pStyle w:val="FieldText"/>
            </w:pPr>
          </w:p>
        </w:tc>
      </w:tr>
      <w:tr w:rsidR="000C0C28" w:rsidRPr="005114CE" w:rsidTr="004524B6">
        <w:trPr>
          <w:trHeight w:val="288"/>
        </w:trPr>
        <w:tc>
          <w:tcPr>
            <w:tcW w:w="1080" w:type="dxa"/>
          </w:tcPr>
          <w:p w:rsidR="000C0C28" w:rsidRDefault="000C0C28" w:rsidP="004524B6">
            <w:pPr>
              <w:rPr>
                <w:szCs w:val="19"/>
              </w:rPr>
            </w:pPr>
          </w:p>
          <w:p w:rsidR="000C0C28" w:rsidRDefault="000C0C28" w:rsidP="004524B6">
            <w:pPr>
              <w:rPr>
                <w:szCs w:val="19"/>
              </w:rPr>
            </w:pPr>
          </w:p>
          <w:p w:rsidR="000C0C28" w:rsidRDefault="000C0C28" w:rsidP="004524B6">
            <w:pPr>
              <w:rPr>
                <w:szCs w:val="19"/>
              </w:rPr>
            </w:pPr>
          </w:p>
        </w:tc>
        <w:tc>
          <w:tcPr>
            <w:tcW w:w="5805" w:type="dxa"/>
            <w:tcBorders>
              <w:bottom w:val="single" w:sz="4" w:space="0" w:color="auto"/>
            </w:tcBorders>
          </w:tcPr>
          <w:p w:rsidR="000C0C28" w:rsidRDefault="000C0C28" w:rsidP="004524B6">
            <w:pPr>
              <w:pStyle w:val="FieldText"/>
            </w:pPr>
            <w:r>
              <w:t>6.</w:t>
            </w:r>
          </w:p>
        </w:tc>
        <w:tc>
          <w:tcPr>
            <w:tcW w:w="1394" w:type="dxa"/>
            <w:tcBorders>
              <w:bottom w:val="single" w:sz="4" w:space="0" w:color="auto"/>
            </w:tcBorders>
          </w:tcPr>
          <w:p w:rsidR="000C0C28" w:rsidRPr="005114CE" w:rsidRDefault="000C0C28" w:rsidP="004524B6">
            <w:pPr>
              <w:pStyle w:val="FieldText"/>
            </w:pPr>
          </w:p>
        </w:tc>
        <w:tc>
          <w:tcPr>
            <w:tcW w:w="1801" w:type="dxa"/>
            <w:tcBorders>
              <w:bottom w:val="single" w:sz="4" w:space="0" w:color="auto"/>
            </w:tcBorders>
          </w:tcPr>
          <w:p w:rsidR="000C0C28" w:rsidRPr="005114CE" w:rsidRDefault="000C0C28" w:rsidP="004524B6">
            <w:pPr>
              <w:pStyle w:val="FieldText"/>
            </w:pPr>
          </w:p>
        </w:tc>
      </w:tr>
    </w:tbl>
    <w:p w:rsidR="00F30D98" w:rsidRDefault="00F30D98"/>
    <w:p w:rsidR="000C0C28" w:rsidRDefault="000C0C28" w:rsidP="000C0C28">
      <w:pPr>
        <w:pStyle w:val="Heading2"/>
      </w:pPr>
      <w:r>
        <w:lastRenderedPageBreak/>
        <w:t>Contact Details</w:t>
      </w:r>
    </w:p>
    <w:tbl>
      <w:tblPr>
        <w:tblStyle w:val="PlainTable3"/>
        <w:tblW w:w="4926" w:type="pct"/>
        <w:tblLayout w:type="fixed"/>
        <w:tblLook w:val="0620" w:firstRow="1" w:lastRow="0" w:firstColumn="0" w:lastColumn="0" w:noHBand="1" w:noVBand="1"/>
      </w:tblPr>
      <w:tblGrid>
        <w:gridCol w:w="1531"/>
        <w:gridCol w:w="8400"/>
      </w:tblGrid>
      <w:tr w:rsidR="000C0C28" w:rsidRPr="00613129" w:rsidTr="004524B6">
        <w:trPr>
          <w:cnfStyle w:val="100000000000" w:firstRow="1" w:lastRow="0" w:firstColumn="0" w:lastColumn="0" w:oddVBand="0" w:evenVBand="0" w:oddHBand="0" w:evenHBand="0" w:firstRowFirstColumn="0" w:firstRowLastColumn="0" w:lastRowFirstColumn="0" w:lastRowLastColumn="0"/>
          <w:trHeight w:val="524"/>
        </w:trPr>
        <w:tc>
          <w:tcPr>
            <w:tcW w:w="1531" w:type="dxa"/>
          </w:tcPr>
          <w:p w:rsidR="000C0C28" w:rsidRDefault="000C0C28" w:rsidP="004524B6">
            <w:pPr>
              <w:pStyle w:val="Heading4"/>
              <w:jc w:val="left"/>
              <w:outlineLvl w:val="3"/>
            </w:pPr>
          </w:p>
          <w:p w:rsidR="000C0C28" w:rsidRPr="005114CE" w:rsidRDefault="000C0C28" w:rsidP="004524B6">
            <w:pPr>
              <w:pStyle w:val="Heading4"/>
              <w:jc w:val="left"/>
              <w:outlineLvl w:val="3"/>
            </w:pPr>
            <w:r w:rsidRPr="005114CE">
              <w:t>Address:</w:t>
            </w:r>
          </w:p>
        </w:tc>
        <w:tc>
          <w:tcPr>
            <w:tcW w:w="8399" w:type="dxa"/>
            <w:tcBorders>
              <w:bottom w:val="single" w:sz="4" w:space="0" w:color="auto"/>
            </w:tcBorders>
          </w:tcPr>
          <w:p w:rsidR="000C0C28" w:rsidRPr="005114CE" w:rsidRDefault="000C0C28" w:rsidP="004524B6">
            <w:pPr>
              <w:pStyle w:val="FieldText"/>
            </w:pPr>
          </w:p>
        </w:tc>
      </w:tr>
    </w:tbl>
    <w:p w:rsidR="000C0C28" w:rsidRDefault="000C0C28" w:rsidP="000C0C28"/>
    <w:tbl>
      <w:tblPr>
        <w:tblStyle w:val="PlainTable3"/>
        <w:tblW w:w="4926" w:type="pct"/>
        <w:tblLayout w:type="fixed"/>
        <w:tblLook w:val="0620" w:firstRow="1" w:lastRow="0" w:firstColumn="0" w:lastColumn="0" w:noHBand="1" w:noVBand="1"/>
      </w:tblPr>
      <w:tblGrid>
        <w:gridCol w:w="1531"/>
        <w:gridCol w:w="8400"/>
      </w:tblGrid>
      <w:tr w:rsidR="000C0C28" w:rsidRPr="00613129" w:rsidTr="004524B6">
        <w:trPr>
          <w:cnfStyle w:val="100000000000" w:firstRow="1" w:lastRow="0" w:firstColumn="0" w:lastColumn="0" w:oddVBand="0" w:evenVBand="0" w:oddHBand="0" w:evenHBand="0" w:firstRowFirstColumn="0" w:firstRowLastColumn="0" w:lastRowFirstColumn="0" w:lastRowLastColumn="0"/>
          <w:trHeight w:val="524"/>
        </w:trPr>
        <w:tc>
          <w:tcPr>
            <w:tcW w:w="1531" w:type="dxa"/>
          </w:tcPr>
          <w:p w:rsidR="000C0C28" w:rsidRPr="005114CE" w:rsidRDefault="000C0C28" w:rsidP="004524B6">
            <w:pPr>
              <w:pStyle w:val="Heading4"/>
              <w:jc w:val="left"/>
              <w:outlineLvl w:val="3"/>
            </w:pPr>
          </w:p>
        </w:tc>
        <w:tc>
          <w:tcPr>
            <w:tcW w:w="8399" w:type="dxa"/>
            <w:tcBorders>
              <w:bottom w:val="single" w:sz="4" w:space="0" w:color="auto"/>
            </w:tcBorders>
          </w:tcPr>
          <w:p w:rsidR="000C0C28" w:rsidRPr="005114CE" w:rsidRDefault="000C0C28" w:rsidP="004524B6">
            <w:pPr>
              <w:pStyle w:val="FieldText"/>
            </w:pPr>
          </w:p>
        </w:tc>
      </w:tr>
    </w:tbl>
    <w:p w:rsidR="000C0C28" w:rsidRDefault="000C0C28" w:rsidP="000C0C28"/>
    <w:tbl>
      <w:tblPr>
        <w:tblStyle w:val="PlainTable3"/>
        <w:tblW w:w="4926" w:type="pct"/>
        <w:tblLayout w:type="fixed"/>
        <w:tblLook w:val="0620" w:firstRow="1" w:lastRow="0" w:firstColumn="0" w:lastColumn="0" w:noHBand="1" w:noVBand="1"/>
      </w:tblPr>
      <w:tblGrid>
        <w:gridCol w:w="1531"/>
        <w:gridCol w:w="8400"/>
      </w:tblGrid>
      <w:tr w:rsidR="000C0C28" w:rsidRPr="00613129" w:rsidTr="004524B6">
        <w:trPr>
          <w:cnfStyle w:val="100000000000" w:firstRow="1" w:lastRow="0" w:firstColumn="0" w:lastColumn="0" w:oddVBand="0" w:evenVBand="0" w:oddHBand="0" w:evenHBand="0" w:firstRowFirstColumn="0" w:firstRowLastColumn="0" w:lastRowFirstColumn="0" w:lastRowLastColumn="0"/>
          <w:trHeight w:val="524"/>
        </w:trPr>
        <w:tc>
          <w:tcPr>
            <w:tcW w:w="1531" w:type="dxa"/>
          </w:tcPr>
          <w:p w:rsidR="000C0C28" w:rsidRPr="005114CE" w:rsidRDefault="000C0C28" w:rsidP="004524B6">
            <w:pPr>
              <w:pStyle w:val="Heading4"/>
              <w:jc w:val="left"/>
              <w:outlineLvl w:val="3"/>
            </w:pPr>
          </w:p>
        </w:tc>
        <w:tc>
          <w:tcPr>
            <w:tcW w:w="8399" w:type="dxa"/>
            <w:tcBorders>
              <w:bottom w:val="single" w:sz="4" w:space="0" w:color="auto"/>
            </w:tcBorders>
          </w:tcPr>
          <w:p w:rsidR="000C0C28" w:rsidRPr="005114CE" w:rsidRDefault="000C0C28" w:rsidP="004524B6">
            <w:pPr>
              <w:pStyle w:val="FieldText"/>
            </w:pPr>
          </w:p>
        </w:tc>
      </w:tr>
    </w:tbl>
    <w:p w:rsidR="000C0C28" w:rsidRDefault="000C0C28" w:rsidP="000C0C28"/>
    <w:tbl>
      <w:tblPr>
        <w:tblStyle w:val="PlainTable3"/>
        <w:tblW w:w="5000" w:type="pct"/>
        <w:tblLayout w:type="fixed"/>
        <w:tblLook w:val="0620" w:firstRow="1" w:lastRow="0" w:firstColumn="0" w:lastColumn="0" w:noHBand="1" w:noVBand="1"/>
      </w:tblPr>
      <w:tblGrid>
        <w:gridCol w:w="1080"/>
        <w:gridCol w:w="3690"/>
        <w:gridCol w:w="720"/>
        <w:gridCol w:w="4590"/>
      </w:tblGrid>
      <w:tr w:rsidR="000C0C28" w:rsidRPr="009C220D" w:rsidTr="004524B6">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C0C28" w:rsidRDefault="000C0C28" w:rsidP="004524B6"/>
          <w:p w:rsidR="000C0C28" w:rsidRDefault="000C0C28" w:rsidP="004524B6"/>
          <w:p w:rsidR="000C0C28" w:rsidRPr="005114CE" w:rsidRDefault="000C0C28" w:rsidP="004524B6">
            <w:r w:rsidRPr="005114CE">
              <w:t>Phone</w:t>
            </w:r>
            <w:r>
              <w:t xml:space="preserve"> No. 1</w:t>
            </w:r>
            <w:r w:rsidRPr="005114CE">
              <w:t>:</w:t>
            </w:r>
          </w:p>
        </w:tc>
        <w:tc>
          <w:tcPr>
            <w:tcW w:w="3690" w:type="dxa"/>
            <w:tcBorders>
              <w:bottom w:val="single" w:sz="4" w:space="0" w:color="auto"/>
            </w:tcBorders>
          </w:tcPr>
          <w:p w:rsidR="000C0C28" w:rsidRPr="009C220D" w:rsidRDefault="000C0C28" w:rsidP="004524B6">
            <w:pPr>
              <w:pStyle w:val="FieldText"/>
            </w:pPr>
          </w:p>
        </w:tc>
        <w:tc>
          <w:tcPr>
            <w:tcW w:w="720" w:type="dxa"/>
          </w:tcPr>
          <w:p w:rsidR="000C0C28" w:rsidRPr="005114CE" w:rsidRDefault="000C0C28" w:rsidP="004524B6">
            <w:pPr>
              <w:pStyle w:val="Heading4"/>
              <w:outlineLvl w:val="3"/>
            </w:pPr>
            <w:r>
              <w:t>Email</w:t>
            </w:r>
          </w:p>
        </w:tc>
        <w:tc>
          <w:tcPr>
            <w:tcW w:w="4590" w:type="dxa"/>
            <w:tcBorders>
              <w:bottom w:val="single" w:sz="4" w:space="0" w:color="auto"/>
            </w:tcBorders>
          </w:tcPr>
          <w:p w:rsidR="000C0C28" w:rsidRPr="009C220D" w:rsidRDefault="000C0C28" w:rsidP="004524B6">
            <w:pPr>
              <w:pStyle w:val="FieldText"/>
            </w:pPr>
          </w:p>
        </w:tc>
      </w:tr>
    </w:tbl>
    <w:p w:rsidR="000C0C28" w:rsidRDefault="000C0C28" w:rsidP="000C0C28"/>
    <w:tbl>
      <w:tblPr>
        <w:tblStyle w:val="PlainTable3"/>
        <w:tblW w:w="5000" w:type="pct"/>
        <w:tblLayout w:type="fixed"/>
        <w:tblLook w:val="0620" w:firstRow="1" w:lastRow="0" w:firstColumn="0" w:lastColumn="0" w:noHBand="1" w:noVBand="1"/>
      </w:tblPr>
      <w:tblGrid>
        <w:gridCol w:w="1080"/>
        <w:gridCol w:w="678"/>
        <w:gridCol w:w="674"/>
        <w:gridCol w:w="602"/>
        <w:gridCol w:w="917"/>
        <w:gridCol w:w="819"/>
        <w:gridCol w:w="720"/>
        <w:gridCol w:w="1314"/>
        <w:gridCol w:w="3276"/>
      </w:tblGrid>
      <w:tr w:rsidR="000C0C28" w:rsidRPr="009C220D" w:rsidTr="004524B6">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C0C28" w:rsidRDefault="000C0C28" w:rsidP="004524B6"/>
          <w:p w:rsidR="000C0C28" w:rsidRPr="005114CE" w:rsidRDefault="000C0C28" w:rsidP="004524B6">
            <w:r w:rsidRPr="005114CE">
              <w:t>Phone</w:t>
            </w:r>
            <w:r>
              <w:t xml:space="preserve"> No. 1</w:t>
            </w:r>
            <w:r w:rsidRPr="005114CE">
              <w:t>:</w:t>
            </w:r>
          </w:p>
        </w:tc>
        <w:tc>
          <w:tcPr>
            <w:tcW w:w="3690" w:type="dxa"/>
            <w:gridSpan w:val="5"/>
            <w:tcBorders>
              <w:bottom w:val="single" w:sz="4" w:space="0" w:color="auto"/>
            </w:tcBorders>
          </w:tcPr>
          <w:p w:rsidR="000C0C28" w:rsidRPr="009C220D" w:rsidRDefault="000C0C28" w:rsidP="004524B6">
            <w:pPr>
              <w:pStyle w:val="FieldText"/>
            </w:pPr>
          </w:p>
        </w:tc>
        <w:tc>
          <w:tcPr>
            <w:tcW w:w="720" w:type="dxa"/>
          </w:tcPr>
          <w:p w:rsidR="000C0C28" w:rsidRPr="005114CE" w:rsidRDefault="000C0C28" w:rsidP="004524B6">
            <w:pPr>
              <w:pStyle w:val="Heading4"/>
              <w:outlineLvl w:val="3"/>
            </w:pPr>
            <w:r>
              <w:t>Email</w:t>
            </w:r>
          </w:p>
        </w:tc>
        <w:tc>
          <w:tcPr>
            <w:tcW w:w="4590" w:type="dxa"/>
            <w:gridSpan w:val="2"/>
            <w:tcBorders>
              <w:bottom w:val="single" w:sz="4" w:space="0" w:color="auto"/>
            </w:tcBorders>
          </w:tcPr>
          <w:p w:rsidR="000C0C28" w:rsidRPr="009C220D" w:rsidRDefault="000C0C28" w:rsidP="004524B6">
            <w:pPr>
              <w:pStyle w:val="FieldText"/>
            </w:pPr>
          </w:p>
        </w:tc>
      </w:tr>
      <w:tr w:rsidR="000C0C28" w:rsidRPr="00613129" w:rsidTr="004524B6">
        <w:trPr>
          <w:gridAfter w:val="1"/>
          <w:wAfter w:w="3276" w:type="dxa"/>
        </w:trPr>
        <w:tc>
          <w:tcPr>
            <w:tcW w:w="1758" w:type="dxa"/>
            <w:gridSpan w:val="2"/>
          </w:tcPr>
          <w:p w:rsidR="000C0C28" w:rsidRPr="005114CE" w:rsidRDefault="000C0C28" w:rsidP="004524B6">
            <w:pPr>
              <w:pStyle w:val="Heading4"/>
              <w:jc w:val="left"/>
              <w:outlineLvl w:val="3"/>
            </w:pPr>
          </w:p>
        </w:tc>
        <w:tc>
          <w:tcPr>
            <w:tcW w:w="674" w:type="dxa"/>
          </w:tcPr>
          <w:p w:rsidR="000C0C28" w:rsidRPr="005114CE" w:rsidRDefault="000C0C28" w:rsidP="004524B6">
            <w:pPr>
              <w:pStyle w:val="Checkbox"/>
            </w:pPr>
          </w:p>
        </w:tc>
        <w:tc>
          <w:tcPr>
            <w:tcW w:w="602" w:type="dxa"/>
          </w:tcPr>
          <w:p w:rsidR="000C0C28" w:rsidRPr="005114CE" w:rsidRDefault="000C0C28" w:rsidP="004524B6">
            <w:pPr>
              <w:pStyle w:val="Checkbox"/>
            </w:pPr>
          </w:p>
        </w:tc>
        <w:tc>
          <w:tcPr>
            <w:tcW w:w="917" w:type="dxa"/>
          </w:tcPr>
          <w:p w:rsidR="000C0C28" w:rsidRPr="005114CE" w:rsidRDefault="000C0C28" w:rsidP="004524B6">
            <w:pPr>
              <w:pStyle w:val="Heading4"/>
              <w:outlineLvl w:val="3"/>
            </w:pPr>
          </w:p>
        </w:tc>
        <w:tc>
          <w:tcPr>
            <w:tcW w:w="2853" w:type="dxa"/>
            <w:gridSpan w:val="3"/>
          </w:tcPr>
          <w:p w:rsidR="000C0C28" w:rsidRPr="005114CE" w:rsidRDefault="000C0C28" w:rsidP="004524B6">
            <w:pPr>
              <w:pStyle w:val="FieldText"/>
            </w:pPr>
          </w:p>
        </w:tc>
      </w:tr>
    </w:tbl>
    <w:p w:rsidR="000C0C28" w:rsidRDefault="000C0C28" w:rsidP="000C0C28">
      <w:pPr>
        <w:pStyle w:val="Heading2"/>
      </w:pPr>
      <w:r>
        <w:t>Qualifying Questions</w:t>
      </w:r>
    </w:p>
    <w:tbl>
      <w:tblPr>
        <w:tblStyle w:val="PlainTable3"/>
        <w:tblW w:w="5000" w:type="pct"/>
        <w:tblLayout w:type="fixed"/>
        <w:tblLook w:val="0620" w:firstRow="1" w:lastRow="0" w:firstColumn="0" w:lastColumn="0" w:noHBand="1" w:noVBand="1"/>
      </w:tblPr>
      <w:tblGrid>
        <w:gridCol w:w="1757"/>
        <w:gridCol w:w="673"/>
        <w:gridCol w:w="602"/>
        <w:gridCol w:w="658"/>
        <w:gridCol w:w="259"/>
        <w:gridCol w:w="406"/>
        <w:gridCol w:w="40"/>
        <w:gridCol w:w="469"/>
        <w:gridCol w:w="4031"/>
        <w:gridCol w:w="517"/>
        <w:gridCol w:w="668"/>
      </w:tblGrid>
      <w:tr w:rsidR="000C0C28" w:rsidRPr="00613129" w:rsidTr="004524B6">
        <w:trPr>
          <w:gridAfter w:val="4"/>
          <w:cnfStyle w:val="100000000000" w:firstRow="1" w:lastRow="0" w:firstColumn="0" w:lastColumn="0" w:oddVBand="0" w:evenVBand="0" w:oddHBand="0" w:evenHBand="0" w:firstRowFirstColumn="0" w:firstRowLastColumn="0" w:lastRowFirstColumn="0" w:lastRowLastColumn="0"/>
          <w:wAfter w:w="5685" w:type="dxa"/>
          <w:trHeight w:val="288"/>
        </w:trPr>
        <w:tc>
          <w:tcPr>
            <w:tcW w:w="1757" w:type="dxa"/>
          </w:tcPr>
          <w:p w:rsidR="000C0C28" w:rsidRDefault="000C0C28" w:rsidP="004524B6">
            <w:pPr>
              <w:pStyle w:val="Heading4"/>
              <w:jc w:val="left"/>
              <w:outlineLvl w:val="3"/>
            </w:pPr>
          </w:p>
        </w:tc>
        <w:tc>
          <w:tcPr>
            <w:tcW w:w="673" w:type="dxa"/>
          </w:tcPr>
          <w:p w:rsidR="000C0C28" w:rsidRDefault="000C0C28" w:rsidP="004524B6">
            <w:pPr>
              <w:pStyle w:val="Checkbox"/>
            </w:pPr>
          </w:p>
        </w:tc>
        <w:tc>
          <w:tcPr>
            <w:tcW w:w="602" w:type="dxa"/>
          </w:tcPr>
          <w:p w:rsidR="000C0C28" w:rsidRDefault="000C0C28" w:rsidP="004524B6">
            <w:pPr>
              <w:pStyle w:val="Checkbox"/>
            </w:pPr>
          </w:p>
        </w:tc>
        <w:tc>
          <w:tcPr>
            <w:tcW w:w="917" w:type="dxa"/>
            <w:gridSpan w:val="2"/>
          </w:tcPr>
          <w:p w:rsidR="000C0C28" w:rsidRPr="005114CE" w:rsidRDefault="000C0C28" w:rsidP="004524B6">
            <w:pPr>
              <w:pStyle w:val="Heading4"/>
              <w:outlineLvl w:val="3"/>
            </w:pPr>
          </w:p>
        </w:tc>
        <w:tc>
          <w:tcPr>
            <w:tcW w:w="446" w:type="dxa"/>
            <w:gridSpan w:val="2"/>
          </w:tcPr>
          <w:p w:rsidR="000C0C28" w:rsidRPr="005114CE" w:rsidRDefault="000C0C28" w:rsidP="004524B6">
            <w:pPr>
              <w:pStyle w:val="FieldText"/>
            </w:pPr>
          </w:p>
        </w:tc>
      </w:tr>
      <w:tr w:rsidR="000C0C28" w:rsidRPr="00EC0FB8" w:rsidTr="004524B6">
        <w:tc>
          <w:tcPr>
            <w:tcW w:w="3690" w:type="dxa"/>
            <w:gridSpan w:val="4"/>
          </w:tcPr>
          <w:p w:rsidR="000C0C28" w:rsidRDefault="000C0C28" w:rsidP="004524B6">
            <w:pPr>
              <w:rPr>
                <w:bCs/>
              </w:rPr>
            </w:pPr>
          </w:p>
          <w:p w:rsidR="000C0C28" w:rsidRPr="00EC0FB8" w:rsidRDefault="000C0C28" w:rsidP="000C0C28">
            <w:pPr>
              <w:ind w:left="360"/>
            </w:pPr>
            <w:r>
              <w:t xml:space="preserve">1a. </w:t>
            </w:r>
            <w:r w:rsidRPr="00EC0FB8">
              <w:t xml:space="preserve">Are </w:t>
            </w:r>
            <w:r>
              <w:t xml:space="preserve">both parents Key Workers </w:t>
            </w:r>
            <w:r w:rsidRPr="00EC0FB8">
              <w:t>?</w:t>
            </w:r>
          </w:p>
        </w:tc>
        <w:tc>
          <w:tcPr>
            <w:tcW w:w="665" w:type="dxa"/>
            <w:gridSpan w:val="2"/>
          </w:tcPr>
          <w:p w:rsidR="000C0C28" w:rsidRPr="00EC0FB8" w:rsidRDefault="000C0C28" w:rsidP="004524B6">
            <w:pPr>
              <w:jc w:val="center"/>
              <w:rPr>
                <w:sz w:val="17"/>
                <w:szCs w:val="19"/>
              </w:rPr>
            </w:pPr>
            <w:r w:rsidRPr="00EC0FB8">
              <w:rPr>
                <w:sz w:val="17"/>
                <w:szCs w:val="19"/>
              </w:rPr>
              <w:t>YES</w:t>
            </w:r>
          </w:p>
          <w:p w:rsidR="000C0C28" w:rsidRPr="00EC0FB8" w:rsidRDefault="000C0C28" w:rsidP="004524B6">
            <w:pPr>
              <w:jc w:val="center"/>
              <w:rPr>
                <w:sz w:val="17"/>
                <w:szCs w:val="19"/>
              </w:rPr>
            </w:pPr>
            <w:r w:rsidRPr="00EC0FB8">
              <w:rPr>
                <w:sz w:val="17"/>
                <w:szCs w:val="19"/>
              </w:rPr>
              <w:fldChar w:fldCharType="begin">
                <w:ffData>
                  <w:name w:val="Check3"/>
                  <w:enabled/>
                  <w:calcOnExit w:val="0"/>
                  <w:checkBox>
                    <w:sizeAuto/>
                    <w:default w:val="0"/>
                  </w:checkBox>
                </w:ffData>
              </w:fldChar>
            </w:r>
            <w:bookmarkStart w:id="1" w:name="Check3"/>
            <w:r w:rsidRPr="00EC0FB8">
              <w:rPr>
                <w:sz w:val="17"/>
                <w:szCs w:val="19"/>
              </w:rPr>
              <w:instrText xml:space="preserve"> FORMCHECKBOX </w:instrText>
            </w:r>
            <w:r w:rsidR="00A77DD4">
              <w:rPr>
                <w:sz w:val="17"/>
                <w:szCs w:val="19"/>
              </w:rPr>
            </w:r>
            <w:r w:rsidR="00A77DD4">
              <w:rPr>
                <w:sz w:val="17"/>
                <w:szCs w:val="19"/>
              </w:rPr>
              <w:fldChar w:fldCharType="separate"/>
            </w:r>
            <w:r w:rsidRPr="00EC0FB8">
              <w:rPr>
                <w:sz w:val="17"/>
                <w:szCs w:val="19"/>
              </w:rPr>
              <w:fldChar w:fldCharType="end"/>
            </w:r>
            <w:bookmarkEnd w:id="1"/>
          </w:p>
        </w:tc>
        <w:tc>
          <w:tcPr>
            <w:tcW w:w="509" w:type="dxa"/>
            <w:gridSpan w:val="2"/>
          </w:tcPr>
          <w:p w:rsidR="000C0C28" w:rsidRPr="00EC0FB8" w:rsidRDefault="000C0C28" w:rsidP="004524B6">
            <w:pPr>
              <w:jc w:val="center"/>
              <w:rPr>
                <w:sz w:val="17"/>
                <w:szCs w:val="19"/>
              </w:rPr>
            </w:pPr>
            <w:r w:rsidRPr="00EC0FB8">
              <w:rPr>
                <w:sz w:val="17"/>
                <w:szCs w:val="19"/>
              </w:rPr>
              <w:t>NO</w:t>
            </w:r>
          </w:p>
          <w:p w:rsidR="000C0C28" w:rsidRPr="00EC0FB8" w:rsidRDefault="000C0C28" w:rsidP="004524B6">
            <w:pPr>
              <w:jc w:val="center"/>
              <w:rPr>
                <w:sz w:val="17"/>
                <w:szCs w:val="19"/>
              </w:rPr>
            </w:pPr>
            <w:r w:rsidRPr="00EC0FB8">
              <w:rPr>
                <w:sz w:val="17"/>
                <w:szCs w:val="19"/>
              </w:rPr>
              <w:fldChar w:fldCharType="begin">
                <w:ffData>
                  <w:name w:val="Check4"/>
                  <w:enabled/>
                  <w:calcOnExit w:val="0"/>
                  <w:checkBox>
                    <w:sizeAuto/>
                    <w:default w:val="0"/>
                  </w:checkBox>
                </w:ffData>
              </w:fldChar>
            </w:r>
            <w:bookmarkStart w:id="2" w:name="Check4"/>
            <w:r w:rsidRPr="00EC0FB8">
              <w:rPr>
                <w:sz w:val="17"/>
                <w:szCs w:val="19"/>
              </w:rPr>
              <w:instrText xml:space="preserve"> FORMCHECKBOX </w:instrText>
            </w:r>
            <w:r w:rsidR="00A77DD4">
              <w:rPr>
                <w:sz w:val="17"/>
                <w:szCs w:val="19"/>
              </w:rPr>
            </w:r>
            <w:r w:rsidR="00A77DD4">
              <w:rPr>
                <w:sz w:val="17"/>
                <w:szCs w:val="19"/>
              </w:rPr>
              <w:fldChar w:fldCharType="separate"/>
            </w:r>
            <w:r w:rsidRPr="00EC0FB8">
              <w:rPr>
                <w:sz w:val="17"/>
                <w:szCs w:val="19"/>
              </w:rPr>
              <w:fldChar w:fldCharType="end"/>
            </w:r>
            <w:bookmarkEnd w:id="2"/>
          </w:p>
        </w:tc>
        <w:tc>
          <w:tcPr>
            <w:tcW w:w="4031" w:type="dxa"/>
          </w:tcPr>
          <w:p w:rsidR="000C0C28" w:rsidRPr="00EC0FB8" w:rsidRDefault="00AD5D02" w:rsidP="001C0D77">
            <w:pPr>
              <w:ind w:left="669"/>
              <w:outlineLvl w:val="3"/>
            </w:pPr>
            <w:r>
              <w:t>1b</w:t>
            </w:r>
            <w:r w:rsidR="000C0C28">
              <w:t>.</w:t>
            </w:r>
            <w:r w:rsidR="00CF55DC">
              <w:t xml:space="preserve"> </w:t>
            </w:r>
            <w:r w:rsidR="001C0D77">
              <w:t>Both key workers are working at the same time on the same day.</w:t>
            </w:r>
          </w:p>
        </w:tc>
        <w:tc>
          <w:tcPr>
            <w:tcW w:w="517" w:type="dxa"/>
          </w:tcPr>
          <w:p w:rsidR="000C0C28" w:rsidRPr="00EC0FB8" w:rsidRDefault="000C0C28" w:rsidP="004524B6">
            <w:pPr>
              <w:jc w:val="center"/>
              <w:rPr>
                <w:sz w:val="17"/>
                <w:szCs w:val="19"/>
              </w:rPr>
            </w:pPr>
            <w:r w:rsidRPr="00EC0FB8">
              <w:rPr>
                <w:sz w:val="17"/>
                <w:szCs w:val="19"/>
              </w:rPr>
              <w:t>YES</w:t>
            </w:r>
          </w:p>
          <w:p w:rsidR="000C0C28" w:rsidRPr="00EC0FB8" w:rsidRDefault="000C0C28" w:rsidP="004524B6">
            <w:pPr>
              <w:jc w:val="center"/>
              <w:rPr>
                <w:sz w:val="17"/>
                <w:szCs w:val="19"/>
              </w:rPr>
            </w:pPr>
            <w:r w:rsidRPr="00EC0FB8">
              <w:rPr>
                <w:sz w:val="17"/>
                <w:szCs w:val="19"/>
              </w:rPr>
              <w:fldChar w:fldCharType="begin">
                <w:ffData>
                  <w:name w:val="Check3"/>
                  <w:enabled/>
                  <w:calcOnExit w:val="0"/>
                  <w:checkBox>
                    <w:sizeAuto/>
                    <w:default w:val="0"/>
                  </w:checkBox>
                </w:ffData>
              </w:fldChar>
            </w:r>
            <w:r w:rsidRPr="00EC0FB8">
              <w:rPr>
                <w:sz w:val="17"/>
                <w:szCs w:val="19"/>
              </w:rPr>
              <w:instrText xml:space="preserve"> FORMCHECKBOX </w:instrText>
            </w:r>
            <w:r w:rsidR="00A77DD4">
              <w:rPr>
                <w:sz w:val="17"/>
                <w:szCs w:val="19"/>
              </w:rPr>
            </w:r>
            <w:r w:rsidR="00A77DD4">
              <w:rPr>
                <w:sz w:val="17"/>
                <w:szCs w:val="19"/>
              </w:rPr>
              <w:fldChar w:fldCharType="separate"/>
            </w:r>
            <w:r w:rsidRPr="00EC0FB8">
              <w:rPr>
                <w:sz w:val="17"/>
                <w:szCs w:val="19"/>
              </w:rPr>
              <w:fldChar w:fldCharType="end"/>
            </w:r>
          </w:p>
        </w:tc>
        <w:tc>
          <w:tcPr>
            <w:tcW w:w="668" w:type="dxa"/>
          </w:tcPr>
          <w:p w:rsidR="000C0C28" w:rsidRPr="00EC0FB8" w:rsidRDefault="000C0C28" w:rsidP="004524B6">
            <w:pPr>
              <w:jc w:val="center"/>
              <w:rPr>
                <w:sz w:val="17"/>
                <w:szCs w:val="19"/>
              </w:rPr>
            </w:pPr>
            <w:r w:rsidRPr="00EC0FB8">
              <w:rPr>
                <w:sz w:val="17"/>
                <w:szCs w:val="19"/>
              </w:rPr>
              <w:t>NO</w:t>
            </w:r>
          </w:p>
          <w:p w:rsidR="000C0C28" w:rsidRPr="00EC0FB8" w:rsidRDefault="000C0C28" w:rsidP="004524B6">
            <w:pPr>
              <w:jc w:val="center"/>
              <w:rPr>
                <w:sz w:val="17"/>
                <w:szCs w:val="19"/>
              </w:rPr>
            </w:pPr>
            <w:r w:rsidRPr="00EC0FB8">
              <w:rPr>
                <w:sz w:val="17"/>
                <w:szCs w:val="19"/>
              </w:rPr>
              <w:fldChar w:fldCharType="begin">
                <w:ffData>
                  <w:name w:val="Check4"/>
                  <w:enabled/>
                  <w:calcOnExit w:val="0"/>
                  <w:checkBox>
                    <w:sizeAuto/>
                    <w:default w:val="0"/>
                  </w:checkBox>
                </w:ffData>
              </w:fldChar>
            </w:r>
            <w:r w:rsidRPr="00EC0FB8">
              <w:rPr>
                <w:sz w:val="17"/>
                <w:szCs w:val="19"/>
              </w:rPr>
              <w:instrText xml:space="preserve"> FORMCHECKBOX </w:instrText>
            </w:r>
            <w:r w:rsidR="00A77DD4">
              <w:rPr>
                <w:sz w:val="17"/>
                <w:szCs w:val="19"/>
              </w:rPr>
            </w:r>
            <w:r w:rsidR="00A77DD4">
              <w:rPr>
                <w:sz w:val="17"/>
                <w:szCs w:val="19"/>
              </w:rPr>
              <w:fldChar w:fldCharType="separate"/>
            </w:r>
            <w:r w:rsidRPr="00EC0FB8">
              <w:rPr>
                <w:sz w:val="17"/>
                <w:szCs w:val="19"/>
              </w:rPr>
              <w:fldChar w:fldCharType="end"/>
            </w:r>
          </w:p>
        </w:tc>
      </w:tr>
    </w:tbl>
    <w:p w:rsidR="000C0C28" w:rsidRDefault="000C0C28" w:rsidP="000C0C28"/>
    <w:p w:rsidR="000C0C28" w:rsidRDefault="000C0C28" w:rsidP="000C0C28"/>
    <w:tbl>
      <w:tblPr>
        <w:tblStyle w:val="PlainTable3"/>
        <w:tblW w:w="5000" w:type="pct"/>
        <w:tblLayout w:type="fixed"/>
        <w:tblLook w:val="0620" w:firstRow="1" w:lastRow="0" w:firstColumn="0" w:lastColumn="0" w:noHBand="1" w:noVBand="1"/>
      </w:tblPr>
      <w:tblGrid>
        <w:gridCol w:w="3690"/>
        <w:gridCol w:w="665"/>
        <w:gridCol w:w="509"/>
        <w:gridCol w:w="4031"/>
        <w:gridCol w:w="517"/>
        <w:gridCol w:w="668"/>
      </w:tblGrid>
      <w:tr w:rsidR="000C0C28" w:rsidRPr="00EC0FB8" w:rsidTr="004524B6">
        <w:trPr>
          <w:cnfStyle w:val="100000000000" w:firstRow="1" w:lastRow="0" w:firstColumn="0" w:lastColumn="0" w:oddVBand="0" w:evenVBand="0" w:oddHBand="0" w:evenHBand="0" w:firstRowFirstColumn="0" w:firstRowLastColumn="0" w:lastRowFirstColumn="0" w:lastRowLastColumn="0"/>
        </w:trPr>
        <w:tc>
          <w:tcPr>
            <w:tcW w:w="3690" w:type="dxa"/>
          </w:tcPr>
          <w:p w:rsidR="000C0C28" w:rsidRDefault="000C0C28" w:rsidP="004524B6">
            <w:pPr>
              <w:rPr>
                <w:bCs w:val="0"/>
              </w:rPr>
            </w:pPr>
          </w:p>
          <w:p w:rsidR="000C0C28" w:rsidRPr="000C0C28" w:rsidRDefault="000C0C28" w:rsidP="00AD5D02">
            <w:pPr>
              <w:ind w:left="360" w:right="855"/>
            </w:pPr>
            <w:r>
              <w:t xml:space="preserve">2a. </w:t>
            </w:r>
            <w:r w:rsidRPr="000C0C28">
              <w:t>Are you a single parent</w:t>
            </w:r>
            <w:r w:rsidR="00AD5D02">
              <w:t xml:space="preserve"> who is a key worker</w:t>
            </w:r>
            <w:r w:rsidRPr="000C0C28">
              <w:t xml:space="preserve">? </w:t>
            </w:r>
          </w:p>
        </w:tc>
        <w:tc>
          <w:tcPr>
            <w:tcW w:w="665" w:type="dxa"/>
          </w:tcPr>
          <w:p w:rsidR="000C0C28" w:rsidRPr="00EC0FB8" w:rsidRDefault="000C0C28" w:rsidP="004524B6">
            <w:pPr>
              <w:jc w:val="center"/>
              <w:rPr>
                <w:bCs w:val="0"/>
                <w:sz w:val="17"/>
                <w:szCs w:val="19"/>
              </w:rPr>
            </w:pPr>
            <w:r w:rsidRPr="00EC0FB8">
              <w:rPr>
                <w:bCs w:val="0"/>
                <w:sz w:val="17"/>
                <w:szCs w:val="19"/>
              </w:rPr>
              <w:t>YES</w:t>
            </w:r>
          </w:p>
          <w:p w:rsidR="000C0C28" w:rsidRPr="00EC0FB8" w:rsidRDefault="000C0C28" w:rsidP="004524B6">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A77DD4">
              <w:rPr>
                <w:sz w:val="17"/>
                <w:szCs w:val="19"/>
              </w:rPr>
            </w:r>
            <w:r w:rsidR="00A77DD4">
              <w:rPr>
                <w:sz w:val="17"/>
                <w:szCs w:val="19"/>
              </w:rPr>
              <w:fldChar w:fldCharType="separate"/>
            </w:r>
            <w:r w:rsidRPr="00EC0FB8">
              <w:rPr>
                <w:sz w:val="17"/>
                <w:szCs w:val="19"/>
              </w:rPr>
              <w:fldChar w:fldCharType="end"/>
            </w:r>
          </w:p>
        </w:tc>
        <w:tc>
          <w:tcPr>
            <w:tcW w:w="509" w:type="dxa"/>
          </w:tcPr>
          <w:p w:rsidR="000C0C28" w:rsidRPr="00EC0FB8" w:rsidRDefault="000C0C28" w:rsidP="004524B6">
            <w:pPr>
              <w:jc w:val="center"/>
              <w:rPr>
                <w:bCs w:val="0"/>
                <w:sz w:val="17"/>
                <w:szCs w:val="19"/>
              </w:rPr>
            </w:pPr>
            <w:r w:rsidRPr="00EC0FB8">
              <w:rPr>
                <w:bCs w:val="0"/>
                <w:sz w:val="17"/>
                <w:szCs w:val="19"/>
              </w:rPr>
              <w:t>NO</w:t>
            </w:r>
          </w:p>
          <w:p w:rsidR="000C0C28" w:rsidRPr="00EC0FB8" w:rsidRDefault="000C0C28" w:rsidP="004524B6">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A77DD4">
              <w:rPr>
                <w:sz w:val="17"/>
                <w:szCs w:val="19"/>
              </w:rPr>
            </w:r>
            <w:r w:rsidR="00A77DD4">
              <w:rPr>
                <w:sz w:val="17"/>
                <w:szCs w:val="19"/>
              </w:rPr>
              <w:fldChar w:fldCharType="separate"/>
            </w:r>
            <w:r w:rsidRPr="00EC0FB8">
              <w:rPr>
                <w:sz w:val="17"/>
                <w:szCs w:val="19"/>
              </w:rPr>
              <w:fldChar w:fldCharType="end"/>
            </w:r>
          </w:p>
        </w:tc>
        <w:tc>
          <w:tcPr>
            <w:tcW w:w="4031" w:type="dxa"/>
          </w:tcPr>
          <w:p w:rsidR="000C0C28" w:rsidRPr="00EC0FB8" w:rsidRDefault="000C0C28" w:rsidP="001C0D77">
            <w:pPr>
              <w:ind w:left="661" w:right="390" w:hanging="575"/>
              <w:outlineLvl w:val="3"/>
              <w:rPr>
                <w:bCs w:val="0"/>
              </w:rPr>
            </w:pPr>
            <w:r>
              <w:t xml:space="preserve">            2b.  </w:t>
            </w:r>
            <w:r w:rsidR="00AD5D02">
              <w:t>Have</w:t>
            </w:r>
            <w:r w:rsidR="001C0D77">
              <w:t xml:space="preserve"> all other childcare methods been exhausted? (a parent, a partner, family, trusted friend</w:t>
            </w:r>
            <w:r w:rsidR="00857935">
              <w:t>, childcare provided within the community</w:t>
            </w:r>
            <w:r w:rsidR="001C0D77">
              <w:t>)</w:t>
            </w:r>
          </w:p>
        </w:tc>
        <w:tc>
          <w:tcPr>
            <w:tcW w:w="517" w:type="dxa"/>
          </w:tcPr>
          <w:p w:rsidR="000C0C28" w:rsidRPr="00EC0FB8" w:rsidRDefault="000C0C28" w:rsidP="004524B6">
            <w:pPr>
              <w:jc w:val="center"/>
              <w:rPr>
                <w:bCs w:val="0"/>
                <w:sz w:val="17"/>
                <w:szCs w:val="19"/>
              </w:rPr>
            </w:pPr>
            <w:r w:rsidRPr="00EC0FB8">
              <w:rPr>
                <w:bCs w:val="0"/>
                <w:sz w:val="17"/>
                <w:szCs w:val="19"/>
              </w:rPr>
              <w:t>YES</w:t>
            </w:r>
          </w:p>
          <w:p w:rsidR="000C0C28" w:rsidRPr="00EC0FB8" w:rsidRDefault="000C0C28" w:rsidP="004524B6">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A77DD4">
              <w:rPr>
                <w:sz w:val="17"/>
                <w:szCs w:val="19"/>
              </w:rPr>
            </w:r>
            <w:r w:rsidR="00A77DD4">
              <w:rPr>
                <w:sz w:val="17"/>
                <w:szCs w:val="19"/>
              </w:rPr>
              <w:fldChar w:fldCharType="separate"/>
            </w:r>
            <w:r w:rsidRPr="00EC0FB8">
              <w:rPr>
                <w:sz w:val="17"/>
                <w:szCs w:val="19"/>
              </w:rPr>
              <w:fldChar w:fldCharType="end"/>
            </w:r>
          </w:p>
        </w:tc>
        <w:tc>
          <w:tcPr>
            <w:tcW w:w="668" w:type="dxa"/>
          </w:tcPr>
          <w:p w:rsidR="000C0C28" w:rsidRPr="00EC0FB8" w:rsidRDefault="000C0C28" w:rsidP="004524B6">
            <w:pPr>
              <w:jc w:val="center"/>
              <w:rPr>
                <w:bCs w:val="0"/>
                <w:sz w:val="17"/>
                <w:szCs w:val="19"/>
              </w:rPr>
            </w:pPr>
            <w:r w:rsidRPr="00EC0FB8">
              <w:rPr>
                <w:bCs w:val="0"/>
                <w:sz w:val="17"/>
                <w:szCs w:val="19"/>
              </w:rPr>
              <w:t>NO</w:t>
            </w:r>
          </w:p>
          <w:p w:rsidR="000C0C28" w:rsidRPr="00EC0FB8" w:rsidRDefault="000C0C28" w:rsidP="004524B6">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A77DD4">
              <w:rPr>
                <w:sz w:val="17"/>
                <w:szCs w:val="19"/>
              </w:rPr>
            </w:r>
            <w:r w:rsidR="00A77DD4">
              <w:rPr>
                <w:sz w:val="17"/>
                <w:szCs w:val="19"/>
              </w:rPr>
              <w:fldChar w:fldCharType="separate"/>
            </w:r>
            <w:r w:rsidRPr="00EC0FB8">
              <w:rPr>
                <w:sz w:val="17"/>
                <w:szCs w:val="19"/>
              </w:rPr>
              <w:fldChar w:fldCharType="end"/>
            </w:r>
          </w:p>
        </w:tc>
      </w:tr>
    </w:tbl>
    <w:p w:rsidR="000C0C28" w:rsidRPr="00EC0FB8" w:rsidRDefault="000C0C28" w:rsidP="000C0C28"/>
    <w:p w:rsidR="000C0C28" w:rsidRDefault="000C0C28" w:rsidP="000C0C28"/>
    <w:tbl>
      <w:tblPr>
        <w:tblStyle w:val="PlainTable3"/>
        <w:tblW w:w="5000" w:type="pct"/>
        <w:tblLayout w:type="fixed"/>
        <w:tblLook w:val="0620" w:firstRow="1" w:lastRow="0" w:firstColumn="0" w:lastColumn="0" w:noHBand="1" w:noVBand="1"/>
      </w:tblPr>
      <w:tblGrid>
        <w:gridCol w:w="3690"/>
        <w:gridCol w:w="665"/>
        <w:gridCol w:w="509"/>
        <w:gridCol w:w="4031"/>
        <w:gridCol w:w="517"/>
        <w:gridCol w:w="668"/>
      </w:tblGrid>
      <w:tr w:rsidR="000C0C28" w:rsidRPr="00EC0FB8" w:rsidTr="004524B6">
        <w:trPr>
          <w:cnfStyle w:val="100000000000" w:firstRow="1" w:lastRow="0" w:firstColumn="0" w:lastColumn="0" w:oddVBand="0" w:evenVBand="0" w:oddHBand="0" w:evenHBand="0" w:firstRowFirstColumn="0" w:firstRowLastColumn="0" w:lastRowFirstColumn="0" w:lastRowLastColumn="0"/>
        </w:trPr>
        <w:tc>
          <w:tcPr>
            <w:tcW w:w="3690" w:type="dxa"/>
          </w:tcPr>
          <w:p w:rsidR="000C0C28" w:rsidRPr="000C0C28" w:rsidRDefault="000C0C28" w:rsidP="00CF55DC">
            <w:pPr>
              <w:ind w:left="360" w:right="429"/>
            </w:pPr>
          </w:p>
        </w:tc>
        <w:tc>
          <w:tcPr>
            <w:tcW w:w="665" w:type="dxa"/>
          </w:tcPr>
          <w:p w:rsidR="000C0C28" w:rsidRPr="00EC0FB8" w:rsidRDefault="000C0C28" w:rsidP="004524B6">
            <w:pPr>
              <w:jc w:val="center"/>
              <w:rPr>
                <w:bCs w:val="0"/>
                <w:sz w:val="17"/>
                <w:szCs w:val="19"/>
              </w:rPr>
            </w:pPr>
          </w:p>
        </w:tc>
        <w:tc>
          <w:tcPr>
            <w:tcW w:w="509" w:type="dxa"/>
          </w:tcPr>
          <w:p w:rsidR="000C0C28" w:rsidRPr="00EC0FB8" w:rsidRDefault="000C0C28" w:rsidP="004524B6">
            <w:pPr>
              <w:jc w:val="center"/>
              <w:rPr>
                <w:bCs w:val="0"/>
                <w:sz w:val="17"/>
                <w:szCs w:val="19"/>
              </w:rPr>
            </w:pPr>
          </w:p>
        </w:tc>
        <w:tc>
          <w:tcPr>
            <w:tcW w:w="4031" w:type="dxa"/>
          </w:tcPr>
          <w:p w:rsidR="000C0C28" w:rsidRPr="00EC0FB8" w:rsidRDefault="000C0C28" w:rsidP="00885107">
            <w:pPr>
              <w:ind w:firstLine="243"/>
              <w:jc w:val="center"/>
              <w:outlineLvl w:val="3"/>
              <w:rPr>
                <w:bCs w:val="0"/>
              </w:rPr>
            </w:pPr>
          </w:p>
        </w:tc>
        <w:tc>
          <w:tcPr>
            <w:tcW w:w="517" w:type="dxa"/>
          </w:tcPr>
          <w:p w:rsidR="000C0C28" w:rsidRPr="00EC0FB8" w:rsidRDefault="000C0C28" w:rsidP="004524B6">
            <w:pPr>
              <w:jc w:val="center"/>
              <w:rPr>
                <w:bCs w:val="0"/>
                <w:sz w:val="17"/>
                <w:szCs w:val="19"/>
              </w:rPr>
            </w:pPr>
          </w:p>
        </w:tc>
        <w:tc>
          <w:tcPr>
            <w:tcW w:w="668" w:type="dxa"/>
          </w:tcPr>
          <w:p w:rsidR="000C0C28" w:rsidRPr="00EC0FB8" w:rsidRDefault="000C0C28" w:rsidP="004524B6">
            <w:pPr>
              <w:jc w:val="center"/>
              <w:rPr>
                <w:bCs w:val="0"/>
                <w:sz w:val="17"/>
                <w:szCs w:val="19"/>
              </w:rPr>
            </w:pPr>
          </w:p>
        </w:tc>
      </w:tr>
    </w:tbl>
    <w:p w:rsidR="000C0C28" w:rsidRPr="00EC0FB8" w:rsidRDefault="000C0C28" w:rsidP="000C0C28"/>
    <w:p w:rsidR="000C0C28" w:rsidRDefault="000C0C28" w:rsidP="000C0C28">
      <w:pPr>
        <w:pStyle w:val="Heading2"/>
        <w:jc w:val="left"/>
      </w:pPr>
    </w:p>
    <w:p w:rsidR="000C0C28" w:rsidRDefault="000C0C28" w:rsidP="000C0C28">
      <w:pPr>
        <w:pStyle w:val="Heading2"/>
      </w:pPr>
      <w:r>
        <w:t xml:space="preserve">Declaration &amp; Disclaimer </w:t>
      </w:r>
    </w:p>
    <w:p w:rsidR="000C0C28" w:rsidRPr="003F46D0" w:rsidRDefault="000C0C28" w:rsidP="000C0C28">
      <w:pPr>
        <w:pStyle w:val="Italic"/>
        <w:rPr>
          <w:sz w:val="18"/>
          <w:szCs w:val="18"/>
        </w:rPr>
      </w:pPr>
      <w:r w:rsidRPr="003F46D0">
        <w:rPr>
          <w:sz w:val="18"/>
          <w:szCs w:val="18"/>
        </w:rPr>
        <w:t xml:space="preserve">I certify that my answers are true and complete to the best of my knowledge. I understand that false or misleading information in my application will result in a place being withdrawn. </w:t>
      </w:r>
    </w:p>
    <w:p w:rsidR="000C0C28" w:rsidRPr="003F46D0" w:rsidRDefault="000C0C28" w:rsidP="000C0C28">
      <w:pPr>
        <w:pStyle w:val="Italic"/>
        <w:rPr>
          <w:sz w:val="18"/>
          <w:szCs w:val="18"/>
        </w:rPr>
      </w:pPr>
      <w:r w:rsidRPr="003F46D0">
        <w:rPr>
          <w:sz w:val="18"/>
          <w:szCs w:val="18"/>
        </w:rPr>
        <w:t xml:space="preserve">The school will assess the merits of each application form and attempt to facilitate as many children of </w:t>
      </w:r>
      <w:r w:rsidR="00AD68A2">
        <w:rPr>
          <w:sz w:val="18"/>
          <w:szCs w:val="18"/>
        </w:rPr>
        <w:t>‘</w:t>
      </w:r>
      <w:r w:rsidRPr="003F46D0">
        <w:rPr>
          <w:sz w:val="18"/>
          <w:szCs w:val="18"/>
        </w:rPr>
        <w:t>key workers</w:t>
      </w:r>
      <w:r w:rsidR="00AD68A2">
        <w:rPr>
          <w:sz w:val="18"/>
          <w:szCs w:val="18"/>
        </w:rPr>
        <w:t>’</w:t>
      </w:r>
      <w:r w:rsidRPr="003F46D0">
        <w:rPr>
          <w:sz w:val="18"/>
          <w:szCs w:val="18"/>
        </w:rPr>
        <w:t xml:space="preserve"> as they can within the confines of current resources, staffing levels and remote learning commitments, ratios and adequate health and safety standards as per PHA advice. The school will </w:t>
      </w:r>
      <w:r w:rsidRPr="003F46D0">
        <w:rPr>
          <w:sz w:val="18"/>
          <w:szCs w:val="18"/>
          <w:lang w:val="en-GB"/>
        </w:rPr>
        <w:t>prioritise</w:t>
      </w:r>
      <w:r w:rsidRPr="003F46D0">
        <w:rPr>
          <w:sz w:val="18"/>
          <w:szCs w:val="18"/>
        </w:rPr>
        <w:t xml:space="preserve"> places for children based on the listed criteria (see separate sheet).</w:t>
      </w:r>
    </w:p>
    <w:p w:rsidR="000C0C28" w:rsidRPr="003F46D0" w:rsidRDefault="004A120E" w:rsidP="000C0C28">
      <w:pPr>
        <w:pStyle w:val="Italic"/>
        <w:tabs>
          <w:tab w:val="left" w:pos="567"/>
        </w:tabs>
        <w:rPr>
          <w:sz w:val="18"/>
          <w:szCs w:val="18"/>
        </w:rPr>
      </w:pPr>
      <w:r>
        <w:rPr>
          <w:sz w:val="18"/>
          <w:szCs w:val="18"/>
        </w:rPr>
        <w:t xml:space="preserve">Parents will be notified as soon as possible, </w:t>
      </w:r>
      <w:r w:rsidR="000C0C28" w:rsidRPr="003F46D0">
        <w:rPr>
          <w:sz w:val="18"/>
          <w:szCs w:val="18"/>
        </w:rPr>
        <w:t xml:space="preserve">if a place has been allocated to them with a view to places being available </w:t>
      </w:r>
      <w:r w:rsidR="00AD68A2">
        <w:rPr>
          <w:sz w:val="18"/>
          <w:szCs w:val="18"/>
        </w:rPr>
        <w:t>as soon as possible thereafter</w:t>
      </w:r>
      <w:r w:rsidR="000C0C28" w:rsidRPr="003F46D0">
        <w:rPr>
          <w:sz w:val="18"/>
          <w:szCs w:val="18"/>
        </w:rPr>
        <w:t>. Please note that normal school holiday closures are still operating e.g. Easter 2020.</w:t>
      </w:r>
    </w:p>
    <w:p w:rsidR="000C0C28" w:rsidRPr="003F46D0" w:rsidRDefault="000C0C28" w:rsidP="000C0C28">
      <w:pPr>
        <w:pStyle w:val="Italic"/>
        <w:tabs>
          <w:tab w:val="left" w:pos="567"/>
        </w:tabs>
        <w:rPr>
          <w:sz w:val="18"/>
          <w:szCs w:val="18"/>
        </w:rPr>
      </w:pPr>
      <w:r w:rsidRPr="003F46D0">
        <w:rPr>
          <w:sz w:val="18"/>
          <w:szCs w:val="18"/>
        </w:rPr>
        <w:t>Qualifying parents that have not been accepted for a place will have their child(ren) placed on a waiting list and will be notified, if a place becomes available.</w:t>
      </w:r>
    </w:p>
    <w:p w:rsidR="000C0C28" w:rsidRPr="003F46D0" w:rsidRDefault="000C0C28" w:rsidP="000C0C28">
      <w:pPr>
        <w:pStyle w:val="Italic"/>
        <w:rPr>
          <w:sz w:val="18"/>
          <w:szCs w:val="18"/>
        </w:rPr>
      </w:pPr>
      <w:r w:rsidRPr="003F46D0">
        <w:rPr>
          <w:sz w:val="18"/>
          <w:szCs w:val="18"/>
        </w:rPr>
        <w:t>Parents should be aware that whilst we will do our best to ensure that adequate measures are taken to prevent the spread of COVID-19, we cannot guarantee that this virus w</w:t>
      </w:r>
      <w:r w:rsidR="004A120E">
        <w:rPr>
          <w:sz w:val="18"/>
          <w:szCs w:val="18"/>
        </w:rPr>
        <w:t>ill</w:t>
      </w:r>
      <w:r w:rsidRPr="003F46D0">
        <w:rPr>
          <w:sz w:val="18"/>
          <w:szCs w:val="18"/>
        </w:rPr>
        <w:t xml:space="preserve"> not be passed at our school.</w:t>
      </w:r>
    </w:p>
    <w:p w:rsidR="000C0C28" w:rsidRDefault="000C0C28" w:rsidP="000C0C28">
      <w:pPr>
        <w:pStyle w:val="Italic"/>
        <w:rPr>
          <w:sz w:val="18"/>
          <w:szCs w:val="18"/>
        </w:rPr>
      </w:pPr>
      <w:r w:rsidRPr="003F46D0">
        <w:rPr>
          <w:sz w:val="18"/>
          <w:szCs w:val="18"/>
        </w:rPr>
        <w:t>Parents should also note that a place may be withdrawn without any notice if PHA advice changes or the operational capacity of the school means that it is no longer able to resource this scheme. This may be on a temporary basis or permanently, depending on the circumstances.</w:t>
      </w:r>
    </w:p>
    <w:p w:rsidR="00AD68A2" w:rsidRPr="00AD68A2" w:rsidRDefault="00CF55DC" w:rsidP="000C0C28">
      <w:pPr>
        <w:pStyle w:val="Italic"/>
        <w:rPr>
          <w:b/>
          <w:sz w:val="18"/>
          <w:szCs w:val="18"/>
        </w:rPr>
      </w:pPr>
      <w:r>
        <w:rPr>
          <w:sz w:val="18"/>
          <w:szCs w:val="18"/>
        </w:rPr>
        <w:t>Please be aware that if your child hurts themselves or becomes unwell, there must be someone available to pick them up immediately.</w:t>
      </w:r>
      <w:r w:rsidR="00AD68A2">
        <w:rPr>
          <w:sz w:val="18"/>
          <w:szCs w:val="18"/>
        </w:rPr>
        <w:t xml:space="preserve"> </w:t>
      </w:r>
      <w:r w:rsidR="00AD68A2" w:rsidRPr="00AD68A2">
        <w:rPr>
          <w:b/>
          <w:sz w:val="18"/>
          <w:szCs w:val="18"/>
        </w:rPr>
        <w:t>(DO NOT SEND YOUR CHILD IF THEY ARE UNWELL, HAVE A COUGH OR A FEVER!!!!)</w:t>
      </w:r>
    </w:p>
    <w:tbl>
      <w:tblPr>
        <w:tblStyle w:val="PlainTable3"/>
        <w:tblW w:w="5000" w:type="pct"/>
        <w:tblLayout w:type="fixed"/>
        <w:tblLook w:val="0620" w:firstRow="1" w:lastRow="0" w:firstColumn="0" w:lastColumn="0" w:noHBand="1" w:noVBand="1"/>
      </w:tblPr>
      <w:tblGrid>
        <w:gridCol w:w="1072"/>
        <w:gridCol w:w="6145"/>
        <w:gridCol w:w="674"/>
        <w:gridCol w:w="2189"/>
      </w:tblGrid>
      <w:tr w:rsidR="000C0C28" w:rsidRPr="005114CE" w:rsidTr="004524B6">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C0C28" w:rsidRPr="005114CE" w:rsidRDefault="000C0C28" w:rsidP="004524B6">
            <w:r w:rsidRPr="005114CE">
              <w:t>Signature:</w:t>
            </w:r>
          </w:p>
        </w:tc>
        <w:tc>
          <w:tcPr>
            <w:tcW w:w="6145" w:type="dxa"/>
            <w:tcBorders>
              <w:bottom w:val="single" w:sz="4" w:space="0" w:color="auto"/>
            </w:tcBorders>
          </w:tcPr>
          <w:p w:rsidR="000C0C28" w:rsidRPr="005114CE" w:rsidRDefault="000C0C28" w:rsidP="004524B6">
            <w:pPr>
              <w:pStyle w:val="FieldText"/>
            </w:pPr>
          </w:p>
        </w:tc>
        <w:tc>
          <w:tcPr>
            <w:tcW w:w="674" w:type="dxa"/>
          </w:tcPr>
          <w:p w:rsidR="000C0C28" w:rsidRPr="005114CE" w:rsidRDefault="000C0C28" w:rsidP="004524B6">
            <w:pPr>
              <w:pStyle w:val="Heading4"/>
              <w:outlineLvl w:val="3"/>
            </w:pPr>
            <w:r w:rsidRPr="005114CE">
              <w:t>Date:</w:t>
            </w:r>
          </w:p>
        </w:tc>
        <w:tc>
          <w:tcPr>
            <w:tcW w:w="2189" w:type="dxa"/>
            <w:tcBorders>
              <w:bottom w:val="single" w:sz="4" w:space="0" w:color="auto"/>
            </w:tcBorders>
          </w:tcPr>
          <w:p w:rsidR="000C0C28" w:rsidRPr="005114CE" w:rsidRDefault="000C0C28" w:rsidP="004524B6">
            <w:pPr>
              <w:pStyle w:val="FieldText"/>
            </w:pPr>
          </w:p>
        </w:tc>
      </w:tr>
    </w:tbl>
    <w:p w:rsidR="000C0C28" w:rsidRPr="00AD68A2" w:rsidRDefault="00AD68A2" w:rsidP="00AD68A2">
      <w:pPr>
        <w:rPr>
          <w:b/>
        </w:rPr>
      </w:pPr>
      <w:r w:rsidRPr="00AD68A2">
        <w:rPr>
          <w:b/>
          <w:noProof/>
          <w:lang w:val="en-GB" w:eastAsia="en-GB"/>
        </w:rPr>
        <w:lastRenderedPageBreak/>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283210</wp:posOffset>
                </wp:positionV>
                <wp:extent cx="6538595" cy="242379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423795"/>
                        </a:xfrm>
                        <a:prstGeom prst="rect">
                          <a:avLst/>
                        </a:prstGeom>
                        <a:solidFill>
                          <a:srgbClr val="FFFFFF"/>
                        </a:solidFill>
                        <a:ln w="9525">
                          <a:solidFill>
                            <a:srgbClr val="000000"/>
                          </a:solidFill>
                          <a:miter lim="800000"/>
                          <a:headEnd/>
                          <a:tailEnd/>
                        </a:ln>
                      </wps:spPr>
                      <wps:txbx>
                        <w:txbxContent>
                          <w:p w:rsidR="00AD68A2" w:rsidRDefault="00AD68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3pt;width:514.85pt;height:190.8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">
                <v:textbox>
                  <w:txbxContent>
                    <w:p w:rsidR="00AD68A2" w:rsidRDefault="00AD68A2">
                      <w:bookmarkStart w:id="3" w:name="_GoBack"/>
                      <w:bookmarkEnd w:id="3"/>
                    </w:p>
                  </w:txbxContent>
                </v:textbox>
                <w10:wrap type="square" anchorx="margin"/>
              </v:shape>
            </w:pict>
          </mc:Fallback>
        </mc:AlternateContent>
      </w:r>
      <w:r w:rsidRPr="00AD68A2">
        <w:rPr>
          <w:b/>
        </w:rPr>
        <w:t>NOTES OR COMMENTS:</w:t>
      </w:r>
    </w:p>
    <w:p w:rsidR="00AD68A2" w:rsidRDefault="00AD68A2" w:rsidP="00AD68A2"/>
    <w:p w:rsidR="00AD68A2" w:rsidRDefault="00AD68A2" w:rsidP="00AD68A2"/>
    <w:sectPr w:rsidR="00AD68A2" w:rsidSect="00AD68A2">
      <w:footerReference w:type="default" r:id="rId10"/>
      <w:pgSz w:w="12240" w:h="15840"/>
      <w:pgMar w:top="709" w:right="1080" w:bottom="70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F2" w:rsidRDefault="007254F2" w:rsidP="00176E67">
      <w:r>
        <w:separator/>
      </w:r>
    </w:p>
  </w:endnote>
  <w:endnote w:type="continuationSeparator" w:id="0">
    <w:p w:rsidR="007254F2" w:rsidRDefault="007254F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091558"/>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A77DD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F2" w:rsidRDefault="007254F2" w:rsidP="00176E67">
      <w:r>
        <w:separator/>
      </w:r>
    </w:p>
  </w:footnote>
  <w:footnote w:type="continuationSeparator" w:id="0">
    <w:p w:rsidR="007254F2" w:rsidRDefault="007254F2"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264D8F"/>
    <w:multiLevelType w:val="hybridMultilevel"/>
    <w:tmpl w:val="5F7E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F2"/>
    <w:rsid w:val="000071F7"/>
    <w:rsid w:val="00010B00"/>
    <w:rsid w:val="0002798A"/>
    <w:rsid w:val="00083002"/>
    <w:rsid w:val="00087B85"/>
    <w:rsid w:val="000A01F1"/>
    <w:rsid w:val="000C0C28"/>
    <w:rsid w:val="000C1163"/>
    <w:rsid w:val="000C797A"/>
    <w:rsid w:val="000D2539"/>
    <w:rsid w:val="000D2BB8"/>
    <w:rsid w:val="000F2DF4"/>
    <w:rsid w:val="000F6783"/>
    <w:rsid w:val="00120C95"/>
    <w:rsid w:val="0014663E"/>
    <w:rsid w:val="00176E67"/>
    <w:rsid w:val="00180664"/>
    <w:rsid w:val="001903F7"/>
    <w:rsid w:val="0019395E"/>
    <w:rsid w:val="001C0D77"/>
    <w:rsid w:val="001D6B76"/>
    <w:rsid w:val="00211828"/>
    <w:rsid w:val="00250014"/>
    <w:rsid w:val="00275BB5"/>
    <w:rsid w:val="00286F6A"/>
    <w:rsid w:val="00291C8C"/>
    <w:rsid w:val="00295644"/>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D2760"/>
    <w:rsid w:val="003F46D0"/>
    <w:rsid w:val="00400251"/>
    <w:rsid w:val="00437ED0"/>
    <w:rsid w:val="00440CD8"/>
    <w:rsid w:val="00443837"/>
    <w:rsid w:val="00447DAA"/>
    <w:rsid w:val="00450F66"/>
    <w:rsid w:val="00461739"/>
    <w:rsid w:val="00467865"/>
    <w:rsid w:val="0048685F"/>
    <w:rsid w:val="00490804"/>
    <w:rsid w:val="004A120E"/>
    <w:rsid w:val="004A1437"/>
    <w:rsid w:val="004A4198"/>
    <w:rsid w:val="004A54EA"/>
    <w:rsid w:val="004B0578"/>
    <w:rsid w:val="004E34C6"/>
    <w:rsid w:val="004F62AD"/>
    <w:rsid w:val="004F7B64"/>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44AB3"/>
    <w:rsid w:val="0066126B"/>
    <w:rsid w:val="00682C69"/>
    <w:rsid w:val="006D2635"/>
    <w:rsid w:val="006D779C"/>
    <w:rsid w:val="006E4F63"/>
    <w:rsid w:val="006E729E"/>
    <w:rsid w:val="00722A00"/>
    <w:rsid w:val="00724FA4"/>
    <w:rsid w:val="007254F2"/>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57935"/>
    <w:rsid w:val="00871876"/>
    <w:rsid w:val="008753A7"/>
    <w:rsid w:val="0088510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77DD4"/>
    <w:rsid w:val="00A82BA3"/>
    <w:rsid w:val="00A94ACC"/>
    <w:rsid w:val="00AA0ED4"/>
    <w:rsid w:val="00AA2EA7"/>
    <w:rsid w:val="00AD5D02"/>
    <w:rsid w:val="00AD68A2"/>
    <w:rsid w:val="00AE6FA4"/>
    <w:rsid w:val="00B03907"/>
    <w:rsid w:val="00B11811"/>
    <w:rsid w:val="00B1774C"/>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CF55DC"/>
    <w:rsid w:val="00D14E73"/>
    <w:rsid w:val="00D55AFA"/>
    <w:rsid w:val="00D56693"/>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0FB8"/>
    <w:rsid w:val="00EC42A3"/>
    <w:rsid w:val="00F30D98"/>
    <w:rsid w:val="00F83033"/>
    <w:rsid w:val="00F966AA"/>
    <w:rsid w:val="00FB17B3"/>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A4573"/>
  <w15:docId w15:val="{6B485128-BB5D-4274-AD43-9F089D06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28"/>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3F4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AppData\Local\Packages\Microsoft.MicrosoftEdge_8wekyb3d8bbwe\TempState\Downloads\tf0280337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4873beb7-5857-4685-be1f-d57550cc96c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tf02803374 (1)</Template>
  <TotalTime>0</TotalTime>
  <Pages>3</Pages>
  <Words>437</Words>
  <Characters>2441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C2k</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 Fletcher</dc:creator>
  <cp:lastModifiedBy>S GILLEN</cp:lastModifiedBy>
  <cp:revision>2</cp:revision>
  <cp:lastPrinted>2020-03-20T11:43:00Z</cp:lastPrinted>
  <dcterms:created xsi:type="dcterms:W3CDTF">2020-03-20T19:31:00Z</dcterms:created>
  <dcterms:modified xsi:type="dcterms:W3CDTF">2020-03-20T19:31:00Z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